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E8B" w:rsidRPr="00AC118E" w:rsidRDefault="00A86E8B" w:rsidP="00A86E8B">
      <w:pPr>
        <w:jc w:val="center"/>
        <w:rPr>
          <w:b/>
          <w:sz w:val="20"/>
          <w:szCs w:val="20"/>
        </w:rPr>
      </w:pPr>
      <w:r w:rsidRPr="00AC118E">
        <w:rPr>
          <w:b/>
          <w:sz w:val="20"/>
          <w:szCs w:val="20"/>
        </w:rPr>
        <w:t>ДОГОВОР № ____</w:t>
      </w:r>
    </w:p>
    <w:p w:rsidR="00A86E8B" w:rsidRPr="00AC118E" w:rsidRDefault="00A86E8B" w:rsidP="00A86E8B">
      <w:pPr>
        <w:jc w:val="center"/>
        <w:rPr>
          <w:b/>
          <w:sz w:val="20"/>
          <w:szCs w:val="20"/>
        </w:rPr>
      </w:pPr>
      <w:r w:rsidRPr="00AC118E">
        <w:rPr>
          <w:b/>
          <w:sz w:val="20"/>
          <w:szCs w:val="20"/>
        </w:rPr>
        <w:t xml:space="preserve">об оказании услуг по организации детского </w:t>
      </w:r>
      <w:r w:rsidR="00C11B6A">
        <w:rPr>
          <w:b/>
          <w:sz w:val="20"/>
          <w:szCs w:val="20"/>
        </w:rPr>
        <w:t xml:space="preserve">летнего </w:t>
      </w:r>
      <w:r w:rsidRPr="00AC118E">
        <w:rPr>
          <w:b/>
          <w:sz w:val="20"/>
          <w:szCs w:val="20"/>
        </w:rPr>
        <w:t>отдыха</w:t>
      </w:r>
    </w:p>
    <w:p w:rsidR="00A86E8B" w:rsidRPr="00AC118E" w:rsidRDefault="00A86E8B" w:rsidP="00A86E8B">
      <w:pPr>
        <w:jc w:val="both"/>
        <w:rPr>
          <w:sz w:val="20"/>
          <w:szCs w:val="20"/>
        </w:rPr>
      </w:pPr>
    </w:p>
    <w:p w:rsidR="00A86E8B" w:rsidRPr="00AC118E" w:rsidRDefault="00C11B6A" w:rsidP="00A86E8B">
      <w:pPr>
        <w:jc w:val="both"/>
        <w:rPr>
          <w:sz w:val="20"/>
          <w:szCs w:val="20"/>
        </w:rPr>
      </w:pPr>
      <w:r>
        <w:rPr>
          <w:sz w:val="20"/>
          <w:szCs w:val="20"/>
        </w:rPr>
        <w:t>«_____» ______________ 2017</w:t>
      </w:r>
      <w:r w:rsidR="00A86E8B" w:rsidRPr="00AC118E">
        <w:rPr>
          <w:sz w:val="20"/>
          <w:szCs w:val="20"/>
        </w:rPr>
        <w:t xml:space="preserve"> г.                                                                             </w:t>
      </w:r>
      <w:r w:rsidR="00AC118E">
        <w:rPr>
          <w:sz w:val="20"/>
          <w:szCs w:val="20"/>
        </w:rPr>
        <w:t xml:space="preserve">                                 </w:t>
      </w:r>
      <w:r w:rsidR="00A86E8B" w:rsidRPr="00AC118E">
        <w:rPr>
          <w:sz w:val="20"/>
          <w:szCs w:val="20"/>
        </w:rPr>
        <w:t xml:space="preserve">               г. Красноярск</w:t>
      </w:r>
    </w:p>
    <w:p w:rsidR="00A86E8B" w:rsidRPr="00AC118E" w:rsidRDefault="00A86E8B" w:rsidP="00A86E8B">
      <w:pPr>
        <w:jc w:val="both"/>
        <w:rPr>
          <w:sz w:val="20"/>
          <w:szCs w:val="20"/>
        </w:rPr>
      </w:pPr>
    </w:p>
    <w:p w:rsidR="00A86E8B" w:rsidRPr="00AC118E" w:rsidRDefault="002624E2" w:rsidP="00C11B6A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Негосударственное образовательное учреждение «УМКА»</w:t>
      </w:r>
      <w:r w:rsidR="00A86E8B" w:rsidRPr="00AC118E">
        <w:rPr>
          <w:sz w:val="20"/>
          <w:szCs w:val="20"/>
        </w:rPr>
        <w:t>, именуемое в дальнейшем</w:t>
      </w:r>
      <w:r w:rsidR="005931CF" w:rsidRPr="00AC118E">
        <w:rPr>
          <w:sz w:val="20"/>
          <w:szCs w:val="20"/>
        </w:rPr>
        <w:t xml:space="preserve"> «ИСПОЛНИТЕЛЬ»</w:t>
      </w:r>
      <w:r w:rsidR="00A86E8B" w:rsidRPr="00AC118E">
        <w:rPr>
          <w:sz w:val="20"/>
          <w:szCs w:val="20"/>
        </w:rPr>
        <w:t>,</w:t>
      </w:r>
      <w:r w:rsidR="00A86E8B" w:rsidRPr="00AC118E">
        <w:rPr>
          <w:b/>
          <w:sz w:val="20"/>
          <w:szCs w:val="20"/>
        </w:rPr>
        <w:t xml:space="preserve"> </w:t>
      </w:r>
      <w:r w:rsidR="00A86E8B" w:rsidRPr="00AC118E">
        <w:rPr>
          <w:sz w:val="20"/>
          <w:szCs w:val="20"/>
        </w:rPr>
        <w:t xml:space="preserve">в лице </w:t>
      </w:r>
      <w:r>
        <w:rPr>
          <w:sz w:val="20"/>
          <w:szCs w:val="20"/>
        </w:rPr>
        <w:t xml:space="preserve">генерального </w:t>
      </w:r>
      <w:r w:rsidR="00A86E8B" w:rsidRPr="00AC118E">
        <w:rPr>
          <w:sz w:val="20"/>
          <w:szCs w:val="20"/>
        </w:rPr>
        <w:t xml:space="preserve">директора </w:t>
      </w:r>
      <w:r>
        <w:rPr>
          <w:sz w:val="20"/>
          <w:szCs w:val="20"/>
        </w:rPr>
        <w:t>Андреевой Т</w:t>
      </w:r>
      <w:r w:rsidR="00C11B6A">
        <w:rPr>
          <w:sz w:val="20"/>
          <w:szCs w:val="20"/>
        </w:rPr>
        <w:t>атьяны Владимировны</w:t>
      </w:r>
      <w:r w:rsidR="00A86E8B" w:rsidRPr="00AC118E">
        <w:rPr>
          <w:sz w:val="20"/>
          <w:szCs w:val="20"/>
        </w:rPr>
        <w:t>, действующей на основании Устава, с одной стороны,</w:t>
      </w:r>
      <w:r w:rsidR="0044649F" w:rsidRPr="00AC118E">
        <w:rPr>
          <w:sz w:val="20"/>
          <w:szCs w:val="20"/>
        </w:rPr>
        <w:t xml:space="preserve"> и</w:t>
      </w:r>
      <w:r w:rsidR="00C11B6A">
        <w:rPr>
          <w:sz w:val="20"/>
          <w:szCs w:val="20"/>
        </w:rPr>
        <w:t xml:space="preserve"> ___</w:t>
      </w:r>
      <w:r w:rsidR="00A86E8B" w:rsidRPr="00AC118E">
        <w:rPr>
          <w:sz w:val="20"/>
          <w:szCs w:val="20"/>
        </w:rPr>
        <w:t>________________</w:t>
      </w:r>
      <w:r w:rsidR="00D97AB3">
        <w:rPr>
          <w:sz w:val="20"/>
          <w:szCs w:val="20"/>
        </w:rPr>
        <w:t>__________</w:t>
      </w:r>
      <w:r w:rsidR="00A86E8B" w:rsidRPr="00AC118E">
        <w:rPr>
          <w:sz w:val="20"/>
          <w:szCs w:val="20"/>
        </w:rPr>
        <w:t>_________________</w:t>
      </w:r>
      <w:r w:rsidR="00AC118E">
        <w:rPr>
          <w:sz w:val="20"/>
          <w:szCs w:val="20"/>
        </w:rPr>
        <w:t>_________</w:t>
      </w:r>
      <w:r w:rsidR="00A86E8B" w:rsidRPr="00AC118E">
        <w:rPr>
          <w:sz w:val="20"/>
          <w:szCs w:val="20"/>
        </w:rPr>
        <w:t>________________</w:t>
      </w:r>
      <w:r w:rsidR="00C11B6A">
        <w:rPr>
          <w:sz w:val="20"/>
          <w:szCs w:val="20"/>
        </w:rPr>
        <w:t>____________________</w:t>
      </w:r>
      <w:r w:rsidR="00A86E8B" w:rsidRPr="00AC118E">
        <w:rPr>
          <w:sz w:val="20"/>
          <w:szCs w:val="20"/>
        </w:rPr>
        <w:t xml:space="preserve">_, </w:t>
      </w:r>
    </w:p>
    <w:p w:rsidR="00A86E8B" w:rsidRPr="00D97AB3" w:rsidRDefault="00A86E8B" w:rsidP="0044649F">
      <w:pPr>
        <w:jc w:val="center"/>
        <w:rPr>
          <w:sz w:val="16"/>
          <w:szCs w:val="20"/>
        </w:rPr>
      </w:pPr>
      <w:r w:rsidRPr="00D97AB3">
        <w:rPr>
          <w:sz w:val="16"/>
          <w:szCs w:val="20"/>
        </w:rPr>
        <w:t>(ФИО родителя или лица, заменяющего его (усыновитель, опекун), заключающего Договор)</w:t>
      </w:r>
    </w:p>
    <w:p w:rsidR="00A86E8B" w:rsidRPr="00AC118E" w:rsidRDefault="0044649F" w:rsidP="0044649F">
      <w:pPr>
        <w:jc w:val="both"/>
        <w:rPr>
          <w:sz w:val="20"/>
          <w:szCs w:val="20"/>
        </w:rPr>
      </w:pPr>
      <w:r w:rsidRPr="00AC118E">
        <w:rPr>
          <w:sz w:val="20"/>
          <w:szCs w:val="20"/>
        </w:rPr>
        <w:t>и</w:t>
      </w:r>
      <w:r w:rsidR="00A86E8B" w:rsidRPr="00AC118E">
        <w:rPr>
          <w:sz w:val="20"/>
          <w:szCs w:val="20"/>
        </w:rPr>
        <w:t>менуем</w:t>
      </w:r>
      <w:r w:rsidRPr="00AC118E">
        <w:rPr>
          <w:sz w:val="20"/>
          <w:szCs w:val="20"/>
        </w:rPr>
        <w:t>ый (</w:t>
      </w:r>
      <w:proofErr w:type="spellStart"/>
      <w:r w:rsidRPr="00AC118E">
        <w:rPr>
          <w:sz w:val="20"/>
          <w:szCs w:val="20"/>
        </w:rPr>
        <w:t>ая</w:t>
      </w:r>
      <w:proofErr w:type="spellEnd"/>
      <w:r w:rsidRPr="00AC118E">
        <w:rPr>
          <w:sz w:val="20"/>
          <w:szCs w:val="20"/>
        </w:rPr>
        <w:t>)</w:t>
      </w:r>
      <w:r w:rsidR="00A86E8B" w:rsidRPr="00AC118E">
        <w:rPr>
          <w:sz w:val="20"/>
          <w:szCs w:val="20"/>
        </w:rPr>
        <w:t xml:space="preserve"> в дальнейшем </w:t>
      </w:r>
      <w:r w:rsidRPr="00AC118E">
        <w:rPr>
          <w:sz w:val="20"/>
          <w:szCs w:val="20"/>
        </w:rPr>
        <w:t>«</w:t>
      </w:r>
      <w:r w:rsidR="005931CF" w:rsidRPr="00AC118E">
        <w:rPr>
          <w:sz w:val="20"/>
          <w:szCs w:val="20"/>
        </w:rPr>
        <w:t>ЗАКАЗЧИК</w:t>
      </w:r>
      <w:r w:rsidRPr="00AC118E">
        <w:rPr>
          <w:sz w:val="20"/>
          <w:szCs w:val="20"/>
        </w:rPr>
        <w:t>»,</w:t>
      </w:r>
      <w:r w:rsidR="00A86E8B" w:rsidRPr="00AC118E">
        <w:rPr>
          <w:sz w:val="20"/>
          <w:szCs w:val="20"/>
        </w:rPr>
        <w:t xml:space="preserve"> с другой стороны, заключили договор о нижеследующем:</w:t>
      </w:r>
    </w:p>
    <w:p w:rsidR="00A86E8B" w:rsidRPr="00EC461E" w:rsidRDefault="00A86E8B" w:rsidP="00A86E8B">
      <w:pPr>
        <w:jc w:val="both"/>
        <w:rPr>
          <w:sz w:val="20"/>
          <w:szCs w:val="20"/>
        </w:rPr>
      </w:pPr>
    </w:p>
    <w:p w:rsidR="00A86E8B" w:rsidRPr="005931CF" w:rsidRDefault="00A86E8B" w:rsidP="00A86E8B">
      <w:pPr>
        <w:numPr>
          <w:ilvl w:val="0"/>
          <w:numId w:val="2"/>
        </w:numPr>
        <w:jc w:val="center"/>
        <w:rPr>
          <w:b/>
          <w:sz w:val="20"/>
          <w:szCs w:val="20"/>
        </w:rPr>
      </w:pPr>
      <w:r w:rsidRPr="005931CF">
        <w:rPr>
          <w:b/>
          <w:sz w:val="20"/>
          <w:szCs w:val="20"/>
        </w:rPr>
        <w:t>ПРЕДМЕТ ДОГОВОРА</w:t>
      </w:r>
    </w:p>
    <w:p w:rsidR="00A86E8B" w:rsidRPr="00D97AB3" w:rsidRDefault="00A86E8B" w:rsidP="00A86E8B">
      <w:pPr>
        <w:numPr>
          <w:ilvl w:val="1"/>
          <w:numId w:val="2"/>
        </w:numPr>
        <w:tabs>
          <w:tab w:val="left" w:pos="0"/>
        </w:tabs>
        <w:jc w:val="both"/>
        <w:rPr>
          <w:sz w:val="20"/>
          <w:szCs w:val="20"/>
        </w:rPr>
      </w:pPr>
      <w:r w:rsidRPr="00D97AB3">
        <w:rPr>
          <w:sz w:val="20"/>
          <w:szCs w:val="20"/>
        </w:rPr>
        <w:t xml:space="preserve">1.1. В соответствии с настоящим договором ИСПОЛНИТЕЛЬ </w:t>
      </w:r>
      <w:r w:rsidR="005931CF" w:rsidRPr="00D97AB3">
        <w:rPr>
          <w:sz w:val="20"/>
          <w:szCs w:val="20"/>
        </w:rPr>
        <w:t xml:space="preserve">обязуется оказать услуги по организации </w:t>
      </w:r>
      <w:r w:rsidRPr="00D97AB3">
        <w:rPr>
          <w:sz w:val="20"/>
          <w:szCs w:val="20"/>
        </w:rPr>
        <w:t>отдых</w:t>
      </w:r>
      <w:r w:rsidR="005931CF" w:rsidRPr="00D97AB3">
        <w:rPr>
          <w:sz w:val="20"/>
          <w:szCs w:val="20"/>
        </w:rPr>
        <w:t>а и досуга</w:t>
      </w:r>
      <w:r w:rsidRPr="00D97AB3">
        <w:rPr>
          <w:sz w:val="20"/>
          <w:szCs w:val="20"/>
        </w:rPr>
        <w:t xml:space="preserve"> ребенка</w:t>
      </w:r>
      <w:r w:rsidR="00D97AB3" w:rsidRPr="00D97AB3">
        <w:rPr>
          <w:sz w:val="20"/>
          <w:szCs w:val="20"/>
        </w:rPr>
        <w:t xml:space="preserve"> </w:t>
      </w:r>
      <w:r w:rsidR="00D97AB3">
        <w:rPr>
          <w:sz w:val="20"/>
          <w:szCs w:val="20"/>
        </w:rPr>
        <w:t>_</w:t>
      </w:r>
      <w:r w:rsidRPr="00D97AB3">
        <w:rPr>
          <w:sz w:val="20"/>
          <w:szCs w:val="20"/>
        </w:rPr>
        <w:t>__________________________________________________________________</w:t>
      </w:r>
      <w:r w:rsidR="005931CF" w:rsidRPr="00D97AB3">
        <w:rPr>
          <w:sz w:val="20"/>
          <w:szCs w:val="20"/>
        </w:rPr>
        <w:t>__________________</w:t>
      </w:r>
      <w:r w:rsidRPr="00D97AB3">
        <w:rPr>
          <w:sz w:val="20"/>
          <w:szCs w:val="20"/>
        </w:rPr>
        <w:t>___</w:t>
      </w:r>
      <w:r w:rsidR="005931CF" w:rsidRPr="00D97AB3">
        <w:rPr>
          <w:sz w:val="20"/>
          <w:szCs w:val="20"/>
        </w:rPr>
        <w:t>,</w:t>
      </w:r>
    </w:p>
    <w:p w:rsidR="00A86E8B" w:rsidRPr="00D97AB3" w:rsidRDefault="00A86E8B" w:rsidP="005931CF">
      <w:pPr>
        <w:tabs>
          <w:tab w:val="left" w:pos="0"/>
        </w:tabs>
        <w:ind w:left="360"/>
        <w:jc w:val="center"/>
        <w:rPr>
          <w:sz w:val="16"/>
          <w:szCs w:val="20"/>
        </w:rPr>
      </w:pPr>
      <w:r w:rsidRPr="00D97AB3">
        <w:rPr>
          <w:sz w:val="16"/>
          <w:szCs w:val="20"/>
        </w:rPr>
        <w:t>(ФИО ребенка,</w:t>
      </w:r>
      <w:r w:rsidR="00D97AB3" w:rsidRPr="00D97AB3">
        <w:rPr>
          <w:sz w:val="16"/>
          <w:szCs w:val="20"/>
        </w:rPr>
        <w:t xml:space="preserve"> пол,</w:t>
      </w:r>
      <w:r w:rsidRPr="00D97AB3">
        <w:rPr>
          <w:sz w:val="16"/>
          <w:szCs w:val="20"/>
        </w:rPr>
        <w:t xml:space="preserve"> год рождения)</w:t>
      </w:r>
    </w:p>
    <w:p w:rsidR="005931CF" w:rsidRDefault="005931CF" w:rsidP="00A86E8B">
      <w:pPr>
        <w:numPr>
          <w:ilvl w:val="1"/>
          <w:numId w:val="2"/>
        </w:num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именуемого в дальнейшем «</w:t>
      </w:r>
      <w:r w:rsidR="00D97AB3">
        <w:rPr>
          <w:sz w:val="20"/>
          <w:szCs w:val="20"/>
        </w:rPr>
        <w:t>РЕБЕНОК</w:t>
      </w:r>
      <w:r w:rsidR="00C11B6A">
        <w:rPr>
          <w:sz w:val="20"/>
          <w:szCs w:val="20"/>
        </w:rPr>
        <w:t xml:space="preserve">» в </w:t>
      </w:r>
      <w:r w:rsidR="00F21A73">
        <w:rPr>
          <w:sz w:val="20"/>
          <w:szCs w:val="20"/>
        </w:rPr>
        <w:t xml:space="preserve">детском лагере </w:t>
      </w:r>
      <w:r w:rsidR="00F21A73" w:rsidRPr="00FA7F5C">
        <w:rPr>
          <w:b/>
          <w:sz w:val="20"/>
          <w:szCs w:val="20"/>
        </w:rPr>
        <w:t>«</w:t>
      </w:r>
      <w:r w:rsidR="00F21A73" w:rsidRPr="00FA7F5C">
        <w:rPr>
          <w:b/>
          <w:sz w:val="20"/>
          <w:szCs w:val="20"/>
          <w:lang w:val="en-US"/>
        </w:rPr>
        <w:t>UMKA</w:t>
      </w:r>
      <w:r w:rsidR="00F21A73" w:rsidRPr="00FA7F5C">
        <w:rPr>
          <w:b/>
          <w:sz w:val="20"/>
          <w:szCs w:val="20"/>
        </w:rPr>
        <w:t xml:space="preserve"> </w:t>
      </w:r>
      <w:r w:rsidR="00F21A73" w:rsidRPr="00FA7F5C">
        <w:rPr>
          <w:b/>
          <w:sz w:val="20"/>
          <w:szCs w:val="20"/>
          <w:lang w:val="en-US"/>
        </w:rPr>
        <w:t>CAMP</w:t>
      </w:r>
      <w:r w:rsidR="00F21A73" w:rsidRPr="00FA7F5C">
        <w:rPr>
          <w:b/>
          <w:sz w:val="20"/>
          <w:szCs w:val="20"/>
        </w:rPr>
        <w:t>»</w:t>
      </w:r>
      <w:r w:rsidR="00F21A73">
        <w:rPr>
          <w:sz w:val="20"/>
          <w:szCs w:val="20"/>
        </w:rPr>
        <w:t xml:space="preserve">, расположенного на базе </w:t>
      </w:r>
      <w:r w:rsidR="00F21A73" w:rsidRPr="00FA7F5C">
        <w:rPr>
          <w:b/>
          <w:sz w:val="20"/>
          <w:szCs w:val="20"/>
        </w:rPr>
        <w:t xml:space="preserve">ДС «Солнечный», г. Красноярск, ул. </w:t>
      </w:r>
      <w:proofErr w:type="gramStart"/>
      <w:r w:rsidR="00F21A73" w:rsidRPr="00FA7F5C">
        <w:rPr>
          <w:b/>
          <w:sz w:val="20"/>
          <w:szCs w:val="20"/>
        </w:rPr>
        <w:t>Лесная</w:t>
      </w:r>
      <w:proofErr w:type="gramEnd"/>
      <w:r w:rsidR="00F21A73" w:rsidRPr="00FA7F5C">
        <w:rPr>
          <w:b/>
          <w:sz w:val="20"/>
          <w:szCs w:val="20"/>
        </w:rPr>
        <w:t>, 2</w:t>
      </w:r>
      <w:r w:rsidR="00F21A73">
        <w:rPr>
          <w:sz w:val="20"/>
          <w:szCs w:val="20"/>
        </w:rPr>
        <w:t xml:space="preserve">. </w:t>
      </w:r>
    </w:p>
    <w:p w:rsidR="00A86E8B" w:rsidRDefault="005931CF" w:rsidP="00C11C5B">
      <w:pPr>
        <w:numPr>
          <w:ilvl w:val="1"/>
          <w:numId w:val="4"/>
        </w:num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1.2. Срок оказания услуг:</w:t>
      </w:r>
      <w:r w:rsidR="00F21A73">
        <w:rPr>
          <w:sz w:val="20"/>
          <w:szCs w:val="20"/>
        </w:rPr>
        <w:t xml:space="preserve"> с </w:t>
      </w:r>
      <w:r w:rsidR="00F21A73" w:rsidRPr="00FA7F5C">
        <w:rPr>
          <w:b/>
          <w:sz w:val="20"/>
          <w:szCs w:val="20"/>
          <w:u w:val="single"/>
        </w:rPr>
        <w:t>«</w:t>
      </w:r>
      <w:r w:rsidR="00D51B73" w:rsidRPr="00FA7F5C">
        <w:rPr>
          <w:b/>
          <w:sz w:val="20"/>
          <w:szCs w:val="20"/>
          <w:u w:val="single"/>
        </w:rPr>
        <w:t>01</w:t>
      </w:r>
      <w:r w:rsidR="00C11B6A" w:rsidRPr="00FA7F5C">
        <w:rPr>
          <w:b/>
          <w:sz w:val="20"/>
          <w:szCs w:val="20"/>
          <w:u w:val="single"/>
        </w:rPr>
        <w:t>»</w:t>
      </w:r>
      <w:r w:rsidR="00D51B73" w:rsidRPr="00FA7F5C">
        <w:rPr>
          <w:b/>
          <w:sz w:val="20"/>
          <w:szCs w:val="20"/>
          <w:u w:val="single"/>
        </w:rPr>
        <w:t xml:space="preserve"> июня</w:t>
      </w:r>
      <w:r w:rsidR="00C11B6A" w:rsidRPr="00FA7F5C">
        <w:rPr>
          <w:b/>
          <w:sz w:val="20"/>
          <w:szCs w:val="20"/>
          <w:u w:val="single"/>
        </w:rPr>
        <w:t xml:space="preserve"> 2017</w:t>
      </w:r>
      <w:r w:rsidRPr="00FA7F5C">
        <w:rPr>
          <w:b/>
          <w:sz w:val="20"/>
          <w:szCs w:val="20"/>
          <w:u w:val="single"/>
        </w:rPr>
        <w:t xml:space="preserve"> год</w:t>
      </w:r>
      <w:r w:rsidR="00C11B6A" w:rsidRPr="00FA7F5C">
        <w:rPr>
          <w:b/>
          <w:sz w:val="20"/>
          <w:szCs w:val="20"/>
          <w:u w:val="single"/>
        </w:rPr>
        <w:t>а по «</w:t>
      </w:r>
      <w:r w:rsidR="00D51B73" w:rsidRPr="00FA7F5C">
        <w:rPr>
          <w:b/>
          <w:sz w:val="20"/>
          <w:szCs w:val="20"/>
          <w:u w:val="single"/>
        </w:rPr>
        <w:t>21</w:t>
      </w:r>
      <w:r w:rsidR="00C11B6A" w:rsidRPr="00FA7F5C">
        <w:rPr>
          <w:b/>
          <w:sz w:val="20"/>
          <w:szCs w:val="20"/>
          <w:u w:val="single"/>
        </w:rPr>
        <w:t xml:space="preserve">» </w:t>
      </w:r>
      <w:r w:rsidR="00D51B73" w:rsidRPr="00FA7F5C">
        <w:rPr>
          <w:b/>
          <w:sz w:val="20"/>
          <w:szCs w:val="20"/>
          <w:u w:val="single"/>
        </w:rPr>
        <w:t>июня</w:t>
      </w:r>
      <w:r w:rsidR="00C11B6A" w:rsidRPr="00FA7F5C">
        <w:rPr>
          <w:b/>
          <w:sz w:val="20"/>
          <w:szCs w:val="20"/>
          <w:u w:val="single"/>
        </w:rPr>
        <w:t xml:space="preserve"> 2017</w:t>
      </w:r>
      <w:r w:rsidRPr="00FA7F5C">
        <w:rPr>
          <w:b/>
          <w:sz w:val="20"/>
          <w:szCs w:val="20"/>
          <w:u w:val="single"/>
        </w:rPr>
        <w:t xml:space="preserve"> года</w:t>
      </w:r>
      <w:r w:rsidR="00C11B6A">
        <w:rPr>
          <w:sz w:val="20"/>
          <w:szCs w:val="20"/>
        </w:rPr>
        <w:t xml:space="preserve"> (</w:t>
      </w:r>
      <w:r w:rsidR="00C11B6A" w:rsidRPr="00FA7F5C">
        <w:rPr>
          <w:b/>
          <w:sz w:val="20"/>
          <w:szCs w:val="20"/>
        </w:rPr>
        <w:t>20 суток</w:t>
      </w:r>
      <w:r w:rsidR="00AC118E">
        <w:rPr>
          <w:sz w:val="20"/>
          <w:szCs w:val="20"/>
        </w:rPr>
        <w:t>), в дальнейшем также «Смена».</w:t>
      </w:r>
    </w:p>
    <w:p w:rsidR="005931CF" w:rsidRDefault="005931CF" w:rsidP="00C11C5B">
      <w:pPr>
        <w:numPr>
          <w:ilvl w:val="1"/>
          <w:numId w:val="4"/>
        </w:numPr>
        <w:tabs>
          <w:tab w:val="left" w:pos="0"/>
        </w:tabs>
        <w:jc w:val="both"/>
        <w:rPr>
          <w:sz w:val="20"/>
          <w:szCs w:val="20"/>
        </w:rPr>
      </w:pPr>
      <w:r w:rsidRPr="005931CF">
        <w:rPr>
          <w:sz w:val="20"/>
          <w:szCs w:val="20"/>
        </w:rPr>
        <w:t>1.3. В состав оказываемых ИСПОЛНИТЕЛЕМ услуг входят:</w:t>
      </w:r>
    </w:p>
    <w:p w:rsidR="00C11B6A" w:rsidRDefault="00C11C5B" w:rsidP="00C11C5B">
      <w:pPr>
        <w:pStyle w:val="11"/>
        <w:tabs>
          <w:tab w:val="left" w:pos="709"/>
        </w:tabs>
        <w:spacing w:before="60" w:after="60"/>
        <w:jc w:val="both"/>
      </w:pPr>
      <w:r w:rsidRPr="00C11C5B">
        <w:t xml:space="preserve">1.3.1. Проживание в благоустроенных корпусах для проживания и отдыха со спальными комнатами, имеющими отопление, укомплектованными необходимой мебелью с соблюдением </w:t>
      </w:r>
      <w:r>
        <w:t>требований СанПиН 2.4.4.3155-13</w:t>
      </w:r>
      <w:r w:rsidR="00C11B6A">
        <w:t>.</w:t>
      </w:r>
    </w:p>
    <w:p w:rsidR="00C11C5B" w:rsidRPr="00C11C5B" w:rsidRDefault="00C11C5B" w:rsidP="00C11C5B">
      <w:pPr>
        <w:pStyle w:val="11"/>
        <w:tabs>
          <w:tab w:val="left" w:pos="709"/>
        </w:tabs>
        <w:spacing w:before="60" w:after="60"/>
        <w:jc w:val="both"/>
      </w:pPr>
      <w:r w:rsidRPr="00C11C5B">
        <w:t xml:space="preserve">1.3.2. </w:t>
      </w:r>
      <w:proofErr w:type="gramStart"/>
      <w:r w:rsidRPr="00C11C5B">
        <w:t>Обеспечение бытовыми и туалетными комнатами для соблюдения норм личной гигиены с подведенными горячим и холодным водоснабжением (не менее 2-х оборудованных душевых комнат, раздельных для мальчиков и девочек в каждом корпусе);</w:t>
      </w:r>
      <w:proofErr w:type="gramEnd"/>
    </w:p>
    <w:p w:rsidR="00C11C5B" w:rsidRPr="00C11C5B" w:rsidRDefault="00C11C5B" w:rsidP="00C11C5B">
      <w:pPr>
        <w:pStyle w:val="11"/>
        <w:tabs>
          <w:tab w:val="left" w:pos="709"/>
        </w:tabs>
        <w:spacing w:before="60" w:after="60"/>
        <w:jc w:val="both"/>
      </w:pPr>
      <w:r w:rsidRPr="00C11C5B">
        <w:t xml:space="preserve">1.3.3. </w:t>
      </w:r>
      <w:proofErr w:type="gramStart"/>
      <w:r w:rsidRPr="00C11C5B">
        <w:t>Предоставление пятиразового питания, которое должно быть качественным, рационально сбалансированным, с наличием достаточного количества микроэлементов и витаминов, соответствующим СанПиН 2.4.4.3155-13 «Санитарно-эпидемиологические требования к устройству, содержанию и организации режима работы загородных стационарных учреждений отдыха и оздоровления детей», утвержденным постановлением Главного государственного санитарного врача Российской Федерации от 27.12.2013 №73, СП 2.3.6 1079-01 «Санитарно-эпидемиологические</w:t>
      </w:r>
      <w:proofErr w:type="gramEnd"/>
      <w:r w:rsidRPr="00C11C5B">
        <w:t xml:space="preserve"> требования к организациям общественного питания, изготовлению и </w:t>
      </w:r>
      <w:proofErr w:type="spellStart"/>
      <w:r w:rsidRPr="00C11C5B">
        <w:t>оборотоспособности</w:t>
      </w:r>
      <w:proofErr w:type="spellEnd"/>
      <w:r w:rsidRPr="00C11C5B">
        <w:t xml:space="preserve"> в них пищевых продуктов и продовольственного сырья». Питание должно соответствовать требованиям СанПиН 2.3.2.1324-03 «Гигиенические требования к срокам годности и условиям хранения пищевых продуктов», не должно содержать </w:t>
      </w:r>
      <w:proofErr w:type="spellStart"/>
      <w:r w:rsidRPr="00C11C5B">
        <w:t>ароматизаторов</w:t>
      </w:r>
      <w:proofErr w:type="spellEnd"/>
      <w:r w:rsidRPr="00C11C5B">
        <w:t>, красителей, стабилизаторов, консервантов, пищевых добавок, за исключением допущенных для производства продуктов детского питания санитарными правилами и нормативами СанПиН;</w:t>
      </w:r>
    </w:p>
    <w:p w:rsidR="00C11C5B" w:rsidRPr="00C11C5B" w:rsidRDefault="00C11C5B" w:rsidP="00C11C5B">
      <w:pPr>
        <w:pStyle w:val="11"/>
        <w:tabs>
          <w:tab w:val="left" w:pos="709"/>
        </w:tabs>
        <w:spacing w:before="60" w:after="60"/>
        <w:jc w:val="both"/>
      </w:pPr>
      <w:r w:rsidRPr="00C11C5B">
        <w:t xml:space="preserve">1.3.4. Обеспечение качественной питьевой водой, соответствующей СанПиН 2.1.4.1074-01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водоснабжения», </w:t>
      </w:r>
      <w:proofErr w:type="gramStart"/>
      <w:r w:rsidRPr="00C11C5B">
        <w:t>утвержденными</w:t>
      </w:r>
      <w:proofErr w:type="gramEnd"/>
      <w:r w:rsidRPr="00C11C5B">
        <w:t xml:space="preserve"> постановлением Главного государственного санитарного врача Российской Федерации от 26.09.2001 №24;</w:t>
      </w:r>
    </w:p>
    <w:p w:rsidR="00C11C5B" w:rsidRDefault="00C11C5B" w:rsidP="00C11C5B">
      <w:pPr>
        <w:pStyle w:val="11"/>
        <w:tabs>
          <w:tab w:val="left" w:pos="709"/>
        </w:tabs>
        <w:spacing w:before="60" w:after="60"/>
        <w:jc w:val="both"/>
      </w:pPr>
      <w:r w:rsidRPr="00C11C5B">
        <w:t>1.3.5. Обеспечение работы оборудованного медицинского пункта. Медицинский пункт (с изолятором) оснащенный необходимым оборудованием и медицинскими препаратами, согласно СанПиН 2.4.4.3255-13 «Санитарно-эпидемиологические требования к устройству, содержанию и организации режима работы загородных стационарных учреждений отдыха и оздоровления детей», утвержденным постановлением Главного государственного санитарного врача Российской Федерации от 27.12.2013 №73;</w:t>
      </w:r>
    </w:p>
    <w:p w:rsidR="00C11C5B" w:rsidRDefault="00C11C5B" w:rsidP="00C11C5B">
      <w:pPr>
        <w:pStyle w:val="11"/>
        <w:tabs>
          <w:tab w:val="left" w:pos="709"/>
        </w:tabs>
        <w:spacing w:before="60" w:after="60"/>
        <w:jc w:val="both"/>
      </w:pPr>
      <w:r w:rsidRPr="00C11C5B">
        <w:t>1.3.6. Обеспечение круглосуточного пребывания медицинского персонала на территории имущественного комплекса для наблюдения здоровья отдыхающих;</w:t>
      </w:r>
    </w:p>
    <w:p w:rsidR="009B0550" w:rsidRDefault="009B0550" w:rsidP="009B0550">
      <w:pPr>
        <w:pStyle w:val="11"/>
        <w:tabs>
          <w:tab w:val="left" w:pos="709"/>
        </w:tabs>
        <w:spacing w:before="60" w:after="60"/>
        <w:jc w:val="both"/>
      </w:pPr>
      <w:r>
        <w:t>1.3.7</w:t>
      </w:r>
      <w:r w:rsidRPr="00C11C5B">
        <w:t xml:space="preserve"> Организация круглосуточной охраны лагеря, обеспечение общественного порядка</w:t>
      </w:r>
      <w:r>
        <w:t>.</w:t>
      </w:r>
    </w:p>
    <w:p w:rsidR="009B0550" w:rsidRPr="00C11C5B" w:rsidRDefault="00CC633F" w:rsidP="00C11C5B">
      <w:pPr>
        <w:pStyle w:val="11"/>
        <w:tabs>
          <w:tab w:val="left" w:pos="709"/>
        </w:tabs>
        <w:spacing w:before="60" w:after="60"/>
        <w:jc w:val="both"/>
      </w:pPr>
      <w:r>
        <w:t xml:space="preserve">1.3.8. </w:t>
      </w:r>
      <w:r w:rsidRPr="00CC633F">
        <w:t>Обеспечение предоставления услуг в строгом соответствии с Постановлением Правительства РФ от 25.04.2012 №</w:t>
      </w:r>
      <w:r>
        <w:t xml:space="preserve"> </w:t>
      </w:r>
      <w:r w:rsidRPr="00CC633F">
        <w:t>390 «О противопожарном режиме» при наличии пожарной сигнализации и пожарного оборудования, соответствующие правилам противопожарной безопасности;</w:t>
      </w:r>
    </w:p>
    <w:p w:rsidR="00C11C5B" w:rsidRPr="00C11C5B" w:rsidRDefault="00CC633F" w:rsidP="00C11C5B">
      <w:pPr>
        <w:pStyle w:val="11"/>
        <w:tabs>
          <w:tab w:val="left" w:pos="709"/>
        </w:tabs>
        <w:spacing w:before="60" w:after="60"/>
        <w:jc w:val="both"/>
      </w:pPr>
      <w:r>
        <w:t>1.3.9</w:t>
      </w:r>
      <w:r w:rsidR="00C11C5B" w:rsidRPr="00C11C5B">
        <w:t>. Организац</w:t>
      </w:r>
      <w:r w:rsidR="009B0550">
        <w:t>ия посещения бассейна не менее 3</w:t>
      </w:r>
      <w:r>
        <w:t xml:space="preserve"> раз за Смену, а именно 1 раз</w:t>
      </w:r>
      <w:r w:rsidR="00C11C5B" w:rsidRPr="00C11C5B">
        <w:t xml:space="preserve"> в неделю продолжительностью 1 час каждое посещение, в том числе нахождение в воде – 45 минут.</w:t>
      </w:r>
    </w:p>
    <w:p w:rsidR="005931CF" w:rsidRPr="00FA7F5C" w:rsidRDefault="002624E2" w:rsidP="00C11C5B">
      <w:pPr>
        <w:numPr>
          <w:ilvl w:val="1"/>
          <w:numId w:val="4"/>
        </w:numPr>
        <w:tabs>
          <w:tab w:val="left" w:pos="0"/>
          <w:tab w:val="left" w:pos="284"/>
        </w:tabs>
        <w:jc w:val="both"/>
        <w:rPr>
          <w:sz w:val="20"/>
          <w:szCs w:val="20"/>
        </w:rPr>
      </w:pPr>
      <w:r>
        <w:rPr>
          <w:sz w:val="20"/>
          <w:szCs w:val="20"/>
        </w:rPr>
        <w:t>1.3.</w:t>
      </w:r>
      <w:r w:rsidR="00CC633F">
        <w:rPr>
          <w:sz w:val="20"/>
          <w:szCs w:val="20"/>
        </w:rPr>
        <w:t>10</w:t>
      </w:r>
      <w:r>
        <w:rPr>
          <w:sz w:val="20"/>
          <w:szCs w:val="20"/>
        </w:rPr>
        <w:t xml:space="preserve">. </w:t>
      </w:r>
      <w:r w:rsidR="00207238" w:rsidRPr="00FA7F5C">
        <w:rPr>
          <w:b/>
          <w:sz w:val="20"/>
          <w:szCs w:val="20"/>
        </w:rPr>
        <w:t>П</w:t>
      </w:r>
      <w:r w:rsidR="00D97AB3" w:rsidRPr="00FA7F5C">
        <w:rPr>
          <w:b/>
          <w:sz w:val="20"/>
          <w:szCs w:val="20"/>
        </w:rPr>
        <w:t xml:space="preserve">рограмма отдыха и досуга </w:t>
      </w:r>
      <w:r w:rsidRPr="00FA7F5C">
        <w:rPr>
          <w:b/>
          <w:sz w:val="20"/>
          <w:szCs w:val="20"/>
        </w:rPr>
        <w:t>«</w:t>
      </w:r>
      <w:r w:rsidRPr="00FA7F5C">
        <w:rPr>
          <w:b/>
          <w:sz w:val="20"/>
          <w:szCs w:val="20"/>
          <w:lang w:val="en-US"/>
        </w:rPr>
        <w:t>UMKA</w:t>
      </w:r>
      <w:r w:rsidRPr="00FA7F5C">
        <w:rPr>
          <w:b/>
          <w:sz w:val="20"/>
          <w:szCs w:val="20"/>
        </w:rPr>
        <w:t xml:space="preserve"> </w:t>
      </w:r>
      <w:r w:rsidRPr="00FA7F5C">
        <w:rPr>
          <w:b/>
          <w:sz w:val="20"/>
          <w:szCs w:val="20"/>
          <w:lang w:val="en-US"/>
        </w:rPr>
        <w:t>CAMP</w:t>
      </w:r>
      <w:r w:rsidR="00F21A73" w:rsidRPr="00FA7F5C">
        <w:rPr>
          <w:b/>
          <w:sz w:val="20"/>
          <w:szCs w:val="20"/>
        </w:rPr>
        <w:t>»</w:t>
      </w:r>
      <w:r w:rsidRPr="00FA7F5C">
        <w:rPr>
          <w:b/>
          <w:sz w:val="20"/>
          <w:szCs w:val="20"/>
        </w:rPr>
        <w:t xml:space="preserve"> – «</w:t>
      </w:r>
      <w:r w:rsidR="00F21A73" w:rsidRPr="00FA7F5C">
        <w:rPr>
          <w:b/>
          <w:sz w:val="20"/>
          <w:szCs w:val="20"/>
        </w:rPr>
        <w:t>Искусство и технологии»</w:t>
      </w:r>
      <w:r w:rsidR="00F21A73" w:rsidRPr="00FA7F5C">
        <w:rPr>
          <w:sz w:val="20"/>
          <w:szCs w:val="20"/>
        </w:rPr>
        <w:t>.</w:t>
      </w:r>
    </w:p>
    <w:p w:rsidR="00D51B73" w:rsidRPr="00F95978" w:rsidRDefault="00C11C5B" w:rsidP="00D51B73">
      <w:pPr>
        <w:numPr>
          <w:ilvl w:val="1"/>
          <w:numId w:val="4"/>
        </w:numPr>
        <w:tabs>
          <w:tab w:val="left" w:pos="0"/>
        </w:tabs>
        <w:jc w:val="both"/>
        <w:rPr>
          <w:sz w:val="20"/>
          <w:szCs w:val="20"/>
        </w:rPr>
      </w:pPr>
      <w:r w:rsidRPr="00F95978">
        <w:rPr>
          <w:sz w:val="20"/>
          <w:szCs w:val="20"/>
        </w:rPr>
        <w:t>1.4. Услуги, ука</w:t>
      </w:r>
      <w:r w:rsidR="00CC633F" w:rsidRPr="00F95978">
        <w:rPr>
          <w:sz w:val="20"/>
          <w:szCs w:val="20"/>
        </w:rPr>
        <w:t>занные в пунктах 1.3.1. – 1.3.8</w:t>
      </w:r>
      <w:r w:rsidRPr="00F95978">
        <w:rPr>
          <w:sz w:val="20"/>
          <w:szCs w:val="20"/>
        </w:rPr>
        <w:t>. Исполнитель реализует на ос</w:t>
      </w:r>
      <w:r w:rsidR="00F95978">
        <w:rPr>
          <w:sz w:val="20"/>
          <w:szCs w:val="20"/>
        </w:rPr>
        <w:t>новании агентского договора.</w:t>
      </w:r>
    </w:p>
    <w:p w:rsidR="00F95978" w:rsidRDefault="00F95978" w:rsidP="00CC3BDC">
      <w:pPr>
        <w:pStyle w:val="a6"/>
        <w:tabs>
          <w:tab w:val="left" w:pos="0"/>
        </w:tabs>
        <w:rPr>
          <w:b/>
          <w:sz w:val="20"/>
          <w:szCs w:val="20"/>
        </w:rPr>
      </w:pPr>
    </w:p>
    <w:p w:rsidR="00D51B73" w:rsidRPr="00D51B73" w:rsidRDefault="00CA0A6F" w:rsidP="00CC3BDC">
      <w:pPr>
        <w:pStyle w:val="a6"/>
        <w:tabs>
          <w:tab w:val="left" w:pos="0"/>
        </w:tabs>
        <w:jc w:val="center"/>
        <w:rPr>
          <w:b/>
          <w:sz w:val="20"/>
          <w:szCs w:val="20"/>
        </w:rPr>
      </w:pPr>
      <w:r w:rsidRPr="0073593F">
        <w:rPr>
          <w:b/>
          <w:sz w:val="20"/>
          <w:szCs w:val="20"/>
        </w:rPr>
        <w:t xml:space="preserve">2. </w:t>
      </w:r>
      <w:r w:rsidR="00D51B73" w:rsidRPr="00D51B73">
        <w:rPr>
          <w:b/>
          <w:sz w:val="20"/>
          <w:szCs w:val="20"/>
        </w:rPr>
        <w:t xml:space="preserve">ЦЕНА </w:t>
      </w:r>
      <w:r w:rsidR="00AC5106">
        <w:rPr>
          <w:b/>
          <w:sz w:val="20"/>
          <w:szCs w:val="20"/>
        </w:rPr>
        <w:t xml:space="preserve">И СРОКИ </w:t>
      </w:r>
      <w:r w:rsidR="0073593F">
        <w:rPr>
          <w:b/>
          <w:sz w:val="20"/>
          <w:szCs w:val="20"/>
        </w:rPr>
        <w:t xml:space="preserve">ОПЛАТЫ </w:t>
      </w:r>
    </w:p>
    <w:p w:rsidR="00D51B73" w:rsidRDefault="003145D1" w:rsidP="00D51B73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2.1.</w:t>
      </w:r>
      <w:r w:rsidR="00767AC3">
        <w:rPr>
          <w:sz w:val="20"/>
          <w:szCs w:val="20"/>
        </w:rPr>
        <w:t xml:space="preserve"> </w:t>
      </w:r>
      <w:r w:rsidR="00D51B73">
        <w:rPr>
          <w:sz w:val="20"/>
          <w:szCs w:val="20"/>
        </w:rPr>
        <w:t>Стоимость услуг по договору составляет</w:t>
      </w:r>
      <w:proofErr w:type="gramStart"/>
      <w:r w:rsidR="00D51B73">
        <w:rPr>
          <w:sz w:val="20"/>
          <w:szCs w:val="20"/>
        </w:rPr>
        <w:t xml:space="preserve"> </w:t>
      </w:r>
      <w:r w:rsidR="00767AC3">
        <w:rPr>
          <w:sz w:val="20"/>
          <w:szCs w:val="20"/>
        </w:rPr>
        <w:t>_______________________(_</w:t>
      </w:r>
      <w:r w:rsidR="00D51B73">
        <w:rPr>
          <w:sz w:val="20"/>
          <w:szCs w:val="20"/>
        </w:rPr>
        <w:t>_</w:t>
      </w:r>
      <w:r w:rsidR="00767AC3">
        <w:rPr>
          <w:sz w:val="20"/>
          <w:szCs w:val="20"/>
        </w:rPr>
        <w:t xml:space="preserve">__________________________________ </w:t>
      </w:r>
      <w:r w:rsidR="00D51B73">
        <w:rPr>
          <w:sz w:val="20"/>
          <w:szCs w:val="20"/>
        </w:rPr>
        <w:t>_____________________</w:t>
      </w:r>
      <w:r>
        <w:rPr>
          <w:sz w:val="20"/>
          <w:szCs w:val="20"/>
        </w:rPr>
        <w:t>________________</w:t>
      </w:r>
      <w:r w:rsidR="00D51B73">
        <w:rPr>
          <w:sz w:val="20"/>
          <w:szCs w:val="20"/>
        </w:rPr>
        <w:t>_______________</w:t>
      </w:r>
      <w:r w:rsidR="00767AC3">
        <w:rPr>
          <w:sz w:val="20"/>
          <w:szCs w:val="20"/>
        </w:rPr>
        <w:t>_____________________</w:t>
      </w:r>
      <w:r w:rsidR="00D51B73">
        <w:rPr>
          <w:sz w:val="20"/>
          <w:szCs w:val="20"/>
        </w:rPr>
        <w:t xml:space="preserve">_) </w:t>
      </w:r>
      <w:proofErr w:type="gramEnd"/>
      <w:r w:rsidR="00D51B73">
        <w:rPr>
          <w:sz w:val="20"/>
          <w:szCs w:val="20"/>
        </w:rPr>
        <w:t>рублей.</w:t>
      </w:r>
    </w:p>
    <w:p w:rsidR="00D51B73" w:rsidRDefault="00D51B73" w:rsidP="00D51B73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2.2. Оплата осуществляется </w:t>
      </w:r>
      <w:r w:rsidR="003145D1">
        <w:rPr>
          <w:sz w:val="20"/>
          <w:szCs w:val="20"/>
        </w:rPr>
        <w:t xml:space="preserve">до </w:t>
      </w:r>
      <w:r w:rsidR="003145D1" w:rsidRPr="003145D1">
        <w:rPr>
          <w:b/>
          <w:sz w:val="20"/>
          <w:szCs w:val="20"/>
          <w:u w:val="single"/>
        </w:rPr>
        <w:t>20 мая 2017 г</w:t>
      </w:r>
      <w:r w:rsidR="003145D1">
        <w:rPr>
          <w:sz w:val="20"/>
          <w:szCs w:val="20"/>
        </w:rPr>
        <w:t xml:space="preserve">. </w:t>
      </w:r>
      <w:r>
        <w:rPr>
          <w:sz w:val="20"/>
          <w:szCs w:val="20"/>
        </w:rPr>
        <w:t>путем внесения денежных сре</w:t>
      </w:r>
      <w:proofErr w:type="gramStart"/>
      <w:r>
        <w:rPr>
          <w:sz w:val="20"/>
          <w:szCs w:val="20"/>
        </w:rPr>
        <w:t>дств в к</w:t>
      </w:r>
      <w:proofErr w:type="gramEnd"/>
      <w:r>
        <w:rPr>
          <w:sz w:val="20"/>
          <w:szCs w:val="20"/>
        </w:rPr>
        <w:t>ассу либо перечислением на расчетный счет Исполн</w:t>
      </w:r>
      <w:r w:rsidR="003145D1">
        <w:rPr>
          <w:sz w:val="20"/>
          <w:szCs w:val="20"/>
        </w:rPr>
        <w:t>ителя.</w:t>
      </w:r>
    </w:p>
    <w:p w:rsidR="00A86E8B" w:rsidRPr="00D51B73" w:rsidRDefault="00CC3BDC" w:rsidP="00CC3BDC">
      <w:pPr>
        <w:pStyle w:val="a6"/>
        <w:jc w:val="center"/>
        <w:rPr>
          <w:b/>
          <w:sz w:val="20"/>
          <w:szCs w:val="20"/>
        </w:rPr>
      </w:pPr>
      <w:r w:rsidRPr="00CC3BDC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. </w:t>
      </w:r>
      <w:r w:rsidR="006E05BE" w:rsidRPr="00D51B73">
        <w:rPr>
          <w:b/>
          <w:sz w:val="20"/>
          <w:szCs w:val="20"/>
        </w:rPr>
        <w:t xml:space="preserve"> </w:t>
      </w:r>
      <w:r w:rsidR="00A86E8B" w:rsidRPr="00D51B73">
        <w:rPr>
          <w:b/>
          <w:sz w:val="20"/>
          <w:szCs w:val="20"/>
        </w:rPr>
        <w:t>ОБЯЗАТЕЛЬСТВА СТОРОН</w:t>
      </w:r>
    </w:p>
    <w:p w:rsidR="00A86E8B" w:rsidRPr="00EC461E" w:rsidRDefault="00183D25" w:rsidP="00A86E8B">
      <w:pPr>
        <w:numPr>
          <w:ilvl w:val="1"/>
          <w:numId w:val="2"/>
        </w:num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A86E8B" w:rsidRPr="00EC461E">
        <w:rPr>
          <w:sz w:val="20"/>
          <w:szCs w:val="20"/>
        </w:rPr>
        <w:t>.1. ИСПОЛНИТЕЛЬ:</w:t>
      </w:r>
    </w:p>
    <w:p w:rsidR="00A86E8B" w:rsidRPr="00EC461E" w:rsidRDefault="00183D25" w:rsidP="00A86E8B">
      <w:pPr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A86E8B" w:rsidRPr="00EC461E">
        <w:rPr>
          <w:sz w:val="20"/>
          <w:szCs w:val="20"/>
        </w:rPr>
        <w:t>.1.1.</w:t>
      </w:r>
      <w:r w:rsidR="003B3A9D">
        <w:rPr>
          <w:sz w:val="20"/>
          <w:szCs w:val="20"/>
        </w:rPr>
        <w:t xml:space="preserve"> </w:t>
      </w:r>
      <w:r w:rsidR="00A86E8B" w:rsidRPr="00EC461E">
        <w:rPr>
          <w:sz w:val="20"/>
          <w:szCs w:val="20"/>
        </w:rPr>
        <w:t xml:space="preserve">Обеспечивает организацию отдыха и </w:t>
      </w:r>
      <w:r w:rsidR="00AC118E">
        <w:rPr>
          <w:sz w:val="20"/>
          <w:szCs w:val="20"/>
        </w:rPr>
        <w:t xml:space="preserve">досуга </w:t>
      </w:r>
      <w:r w:rsidR="00D97AB3">
        <w:rPr>
          <w:sz w:val="20"/>
          <w:szCs w:val="20"/>
        </w:rPr>
        <w:t>РЕБЕНКА</w:t>
      </w:r>
      <w:r w:rsidR="00AC118E">
        <w:rPr>
          <w:sz w:val="20"/>
          <w:szCs w:val="20"/>
        </w:rPr>
        <w:t>.</w:t>
      </w:r>
    </w:p>
    <w:p w:rsidR="00A86E8B" w:rsidRPr="00EC461E" w:rsidRDefault="00183D25" w:rsidP="00A86E8B">
      <w:pPr>
        <w:numPr>
          <w:ilvl w:val="1"/>
          <w:numId w:val="4"/>
        </w:num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A86E8B" w:rsidRPr="00EC461E">
        <w:rPr>
          <w:sz w:val="20"/>
          <w:szCs w:val="20"/>
        </w:rPr>
        <w:t>.1.2. Обеспечивает размещение</w:t>
      </w:r>
      <w:r w:rsidR="00AC118E">
        <w:rPr>
          <w:sz w:val="20"/>
          <w:szCs w:val="20"/>
        </w:rPr>
        <w:t xml:space="preserve"> и</w:t>
      </w:r>
      <w:r w:rsidR="00A86E8B" w:rsidRPr="00EC461E">
        <w:rPr>
          <w:sz w:val="20"/>
          <w:szCs w:val="20"/>
        </w:rPr>
        <w:t xml:space="preserve"> питание</w:t>
      </w:r>
      <w:r w:rsidR="00A86E8B" w:rsidRPr="00EC461E">
        <w:rPr>
          <w:color w:val="FF0000"/>
          <w:sz w:val="20"/>
          <w:szCs w:val="20"/>
        </w:rPr>
        <w:t xml:space="preserve"> </w:t>
      </w:r>
      <w:r w:rsidR="00D97AB3">
        <w:rPr>
          <w:sz w:val="20"/>
          <w:szCs w:val="20"/>
        </w:rPr>
        <w:t>РЕБЕНКА</w:t>
      </w:r>
      <w:r w:rsidR="00A86E8B" w:rsidRPr="00EC461E">
        <w:rPr>
          <w:sz w:val="20"/>
          <w:szCs w:val="20"/>
        </w:rPr>
        <w:t>.</w:t>
      </w:r>
    </w:p>
    <w:p w:rsidR="00A86E8B" w:rsidRPr="0054254A" w:rsidRDefault="00183D25" w:rsidP="00A86E8B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A86E8B" w:rsidRPr="00EC461E">
        <w:rPr>
          <w:sz w:val="20"/>
          <w:szCs w:val="20"/>
        </w:rPr>
        <w:t>.1.3.</w:t>
      </w:r>
      <w:r w:rsidR="003B3A9D">
        <w:rPr>
          <w:sz w:val="20"/>
          <w:szCs w:val="20"/>
        </w:rPr>
        <w:t xml:space="preserve"> </w:t>
      </w:r>
      <w:r w:rsidR="00A86E8B" w:rsidRPr="00EC461E">
        <w:rPr>
          <w:sz w:val="20"/>
          <w:szCs w:val="20"/>
        </w:rPr>
        <w:t xml:space="preserve">Обеспечивает охрану жизни, </w:t>
      </w:r>
      <w:r w:rsidR="00A86E8B" w:rsidRPr="0054254A">
        <w:rPr>
          <w:sz w:val="20"/>
          <w:szCs w:val="20"/>
        </w:rPr>
        <w:t xml:space="preserve">здоровья, безопасность </w:t>
      </w:r>
      <w:r w:rsidR="00D97AB3" w:rsidRPr="0054254A">
        <w:rPr>
          <w:sz w:val="20"/>
          <w:szCs w:val="20"/>
        </w:rPr>
        <w:t>РЕБЕНКА</w:t>
      </w:r>
      <w:r w:rsidR="00A86E8B" w:rsidRPr="0054254A">
        <w:rPr>
          <w:sz w:val="20"/>
          <w:szCs w:val="20"/>
        </w:rPr>
        <w:t xml:space="preserve">. </w:t>
      </w:r>
    </w:p>
    <w:p w:rsidR="00A86E8B" w:rsidRPr="00EC461E" w:rsidRDefault="00183D25" w:rsidP="00A86E8B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3</w:t>
      </w:r>
      <w:r w:rsidR="00A86E8B" w:rsidRPr="0054254A">
        <w:rPr>
          <w:sz w:val="20"/>
          <w:szCs w:val="20"/>
        </w:rPr>
        <w:t>.1.</w:t>
      </w:r>
      <w:r w:rsidR="00AC118E" w:rsidRPr="0054254A">
        <w:rPr>
          <w:sz w:val="20"/>
          <w:szCs w:val="20"/>
        </w:rPr>
        <w:t>4</w:t>
      </w:r>
      <w:r w:rsidR="00A86E8B" w:rsidRPr="0054254A">
        <w:rPr>
          <w:sz w:val="20"/>
          <w:szCs w:val="20"/>
        </w:rPr>
        <w:t>.</w:t>
      </w:r>
      <w:r w:rsidR="003B3A9D" w:rsidRPr="0054254A">
        <w:rPr>
          <w:sz w:val="20"/>
          <w:szCs w:val="20"/>
        </w:rPr>
        <w:t xml:space="preserve"> </w:t>
      </w:r>
      <w:r w:rsidR="00A86E8B" w:rsidRPr="0054254A">
        <w:rPr>
          <w:sz w:val="20"/>
          <w:szCs w:val="20"/>
        </w:rPr>
        <w:t xml:space="preserve">Обеспечивает проведение в </w:t>
      </w:r>
      <w:r w:rsidR="0054254A">
        <w:rPr>
          <w:sz w:val="20"/>
          <w:szCs w:val="20"/>
        </w:rPr>
        <w:t>детском лагере</w:t>
      </w:r>
      <w:r w:rsidR="00A86E8B" w:rsidRPr="0054254A">
        <w:rPr>
          <w:sz w:val="20"/>
          <w:szCs w:val="20"/>
        </w:rPr>
        <w:t xml:space="preserve"> содержательной</w:t>
      </w:r>
      <w:r w:rsidR="00A86E8B" w:rsidRPr="00EC461E">
        <w:rPr>
          <w:sz w:val="20"/>
          <w:szCs w:val="20"/>
        </w:rPr>
        <w:t xml:space="preserve"> работы с </w:t>
      </w:r>
      <w:r w:rsidR="003B3A9D">
        <w:rPr>
          <w:sz w:val="20"/>
          <w:szCs w:val="20"/>
        </w:rPr>
        <w:t>РЕБЕНКОМ</w:t>
      </w:r>
      <w:r w:rsidR="00A86E8B" w:rsidRPr="00EC461E">
        <w:rPr>
          <w:sz w:val="20"/>
          <w:szCs w:val="20"/>
        </w:rPr>
        <w:t xml:space="preserve"> в соответствии </w:t>
      </w:r>
      <w:r w:rsidR="00AC118E">
        <w:rPr>
          <w:sz w:val="20"/>
          <w:szCs w:val="20"/>
        </w:rPr>
        <w:t>п</w:t>
      </w:r>
      <w:r w:rsidR="00A86E8B" w:rsidRPr="00EC461E">
        <w:rPr>
          <w:sz w:val="20"/>
          <w:szCs w:val="20"/>
        </w:rPr>
        <w:t>рограммой</w:t>
      </w:r>
      <w:r w:rsidR="006D6A8C">
        <w:rPr>
          <w:sz w:val="20"/>
          <w:szCs w:val="20"/>
        </w:rPr>
        <w:t xml:space="preserve"> смены</w:t>
      </w:r>
      <w:r w:rsidR="00A86E8B" w:rsidRPr="00EC461E">
        <w:rPr>
          <w:sz w:val="20"/>
          <w:szCs w:val="20"/>
        </w:rPr>
        <w:t>.</w:t>
      </w:r>
    </w:p>
    <w:p w:rsidR="00A86E8B" w:rsidRPr="00EC461E" w:rsidRDefault="00183D25" w:rsidP="00A86E8B">
      <w:pPr>
        <w:numPr>
          <w:ilvl w:val="2"/>
          <w:numId w:val="2"/>
        </w:num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A86E8B" w:rsidRPr="00EC461E">
        <w:rPr>
          <w:sz w:val="20"/>
          <w:szCs w:val="20"/>
        </w:rPr>
        <w:t>.1.</w:t>
      </w:r>
      <w:r w:rsidR="003B3A9D">
        <w:rPr>
          <w:sz w:val="20"/>
          <w:szCs w:val="20"/>
        </w:rPr>
        <w:t>5</w:t>
      </w:r>
      <w:r w:rsidR="00A86E8B" w:rsidRPr="00EC461E">
        <w:rPr>
          <w:sz w:val="20"/>
          <w:szCs w:val="20"/>
        </w:rPr>
        <w:t xml:space="preserve">. Незамедлительно сообщает ЗАКАЗЧИКУ обо всех происшествиях и несчастных случаях, касающихся </w:t>
      </w:r>
      <w:r w:rsidR="00D97AB3">
        <w:rPr>
          <w:sz w:val="20"/>
          <w:szCs w:val="20"/>
        </w:rPr>
        <w:t>РЕБЕНКА</w:t>
      </w:r>
      <w:r w:rsidR="00A86E8B" w:rsidRPr="00EC461E">
        <w:rPr>
          <w:sz w:val="20"/>
          <w:szCs w:val="20"/>
        </w:rPr>
        <w:t>.</w:t>
      </w:r>
    </w:p>
    <w:p w:rsidR="00A86E8B" w:rsidRPr="003B3A9D" w:rsidRDefault="00183D25" w:rsidP="00A86E8B">
      <w:pPr>
        <w:numPr>
          <w:ilvl w:val="2"/>
          <w:numId w:val="2"/>
        </w:num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AC118E" w:rsidRPr="003B3A9D">
        <w:rPr>
          <w:sz w:val="20"/>
          <w:szCs w:val="20"/>
        </w:rPr>
        <w:t>.2. ЗАКАЗЧИК:</w:t>
      </w:r>
    </w:p>
    <w:p w:rsidR="00A86E8B" w:rsidRDefault="00183D25" w:rsidP="00A86E8B">
      <w:pPr>
        <w:numPr>
          <w:ilvl w:val="2"/>
          <w:numId w:val="2"/>
        </w:num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A86E8B" w:rsidRPr="00EC461E">
        <w:rPr>
          <w:sz w:val="20"/>
          <w:szCs w:val="20"/>
        </w:rPr>
        <w:t xml:space="preserve">.2.1. Знакомится с информацией по обеспечению безопасности, описанием места отдыха, </w:t>
      </w:r>
      <w:r w:rsidR="00F4091D">
        <w:rPr>
          <w:sz w:val="20"/>
          <w:szCs w:val="20"/>
        </w:rPr>
        <w:t>П</w:t>
      </w:r>
      <w:r w:rsidR="00A86E8B" w:rsidRPr="00EC461E">
        <w:rPr>
          <w:sz w:val="20"/>
          <w:szCs w:val="20"/>
        </w:rPr>
        <w:t>рави</w:t>
      </w:r>
      <w:r w:rsidR="00AC118E">
        <w:rPr>
          <w:sz w:val="20"/>
          <w:szCs w:val="20"/>
        </w:rPr>
        <w:t xml:space="preserve">лами </w:t>
      </w:r>
      <w:r w:rsidR="00F4091D">
        <w:rPr>
          <w:sz w:val="20"/>
          <w:szCs w:val="20"/>
        </w:rPr>
        <w:t xml:space="preserve">пребывания в </w:t>
      </w:r>
      <w:r w:rsidR="0054254A">
        <w:rPr>
          <w:sz w:val="20"/>
          <w:szCs w:val="20"/>
        </w:rPr>
        <w:t>детском лагере</w:t>
      </w:r>
      <w:r w:rsidR="00AC118E">
        <w:rPr>
          <w:sz w:val="20"/>
          <w:szCs w:val="20"/>
        </w:rPr>
        <w:t>, распорядком дня</w:t>
      </w:r>
      <w:r w:rsidR="00A86E8B" w:rsidRPr="00EC461E">
        <w:rPr>
          <w:sz w:val="20"/>
          <w:szCs w:val="20"/>
        </w:rPr>
        <w:t xml:space="preserve"> в</w:t>
      </w:r>
      <w:r w:rsidR="00AC118E">
        <w:rPr>
          <w:sz w:val="20"/>
          <w:szCs w:val="20"/>
        </w:rPr>
        <w:t xml:space="preserve"> </w:t>
      </w:r>
      <w:r w:rsidR="0054254A">
        <w:rPr>
          <w:sz w:val="20"/>
          <w:szCs w:val="20"/>
        </w:rPr>
        <w:t>детском лагере</w:t>
      </w:r>
      <w:r w:rsidR="00A86E8B" w:rsidRPr="00EC461E">
        <w:rPr>
          <w:sz w:val="20"/>
          <w:szCs w:val="20"/>
        </w:rPr>
        <w:t xml:space="preserve"> и подтверждает свое согласие с условиям</w:t>
      </w:r>
      <w:r w:rsidR="00AC118E">
        <w:rPr>
          <w:sz w:val="20"/>
          <w:szCs w:val="20"/>
        </w:rPr>
        <w:t xml:space="preserve">и </w:t>
      </w:r>
      <w:r w:rsidR="00A86E8B" w:rsidRPr="00EC461E">
        <w:rPr>
          <w:sz w:val="20"/>
          <w:szCs w:val="20"/>
        </w:rPr>
        <w:t>подписью под настоящим договором.</w:t>
      </w:r>
    </w:p>
    <w:p w:rsidR="00F4091D" w:rsidRPr="00EC461E" w:rsidRDefault="00F4091D" w:rsidP="00A86E8B">
      <w:pPr>
        <w:numPr>
          <w:ilvl w:val="2"/>
          <w:numId w:val="2"/>
        </w:num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Обязуется ознакомить </w:t>
      </w:r>
      <w:r w:rsidR="00D97AB3">
        <w:rPr>
          <w:sz w:val="20"/>
          <w:szCs w:val="20"/>
        </w:rPr>
        <w:t>РЕБЕНКА</w:t>
      </w:r>
      <w:r>
        <w:rPr>
          <w:sz w:val="20"/>
          <w:szCs w:val="20"/>
        </w:rPr>
        <w:t xml:space="preserve"> с Правилами пребывания в </w:t>
      </w:r>
      <w:r w:rsidR="0054254A">
        <w:rPr>
          <w:sz w:val="20"/>
          <w:szCs w:val="20"/>
        </w:rPr>
        <w:t>детском лагере</w:t>
      </w:r>
      <w:r>
        <w:rPr>
          <w:sz w:val="20"/>
          <w:szCs w:val="20"/>
        </w:rPr>
        <w:t>.</w:t>
      </w:r>
    </w:p>
    <w:p w:rsidR="00A86E8B" w:rsidRPr="00EC461E" w:rsidRDefault="00183D25" w:rsidP="00A86E8B">
      <w:pPr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A86E8B" w:rsidRPr="00EC461E">
        <w:rPr>
          <w:sz w:val="20"/>
          <w:szCs w:val="20"/>
        </w:rPr>
        <w:t xml:space="preserve">.2.2. Обеспечивает своевременное прибытие </w:t>
      </w:r>
      <w:r w:rsidR="00D97AB3">
        <w:rPr>
          <w:sz w:val="20"/>
          <w:szCs w:val="20"/>
        </w:rPr>
        <w:t>РЕБЕНКА</w:t>
      </w:r>
      <w:r w:rsidR="00A86E8B" w:rsidRPr="00EC461E">
        <w:rPr>
          <w:sz w:val="20"/>
          <w:szCs w:val="20"/>
        </w:rPr>
        <w:t xml:space="preserve"> в </w:t>
      </w:r>
      <w:r w:rsidR="003B3A9D">
        <w:rPr>
          <w:sz w:val="20"/>
          <w:szCs w:val="20"/>
        </w:rPr>
        <w:t>Д</w:t>
      </w:r>
      <w:r w:rsidR="0054254A">
        <w:rPr>
          <w:sz w:val="20"/>
          <w:szCs w:val="20"/>
        </w:rPr>
        <w:t>етский лагерь</w:t>
      </w:r>
      <w:r w:rsidR="00A86E8B" w:rsidRPr="00EC461E">
        <w:rPr>
          <w:sz w:val="20"/>
          <w:szCs w:val="20"/>
        </w:rPr>
        <w:t>.</w:t>
      </w:r>
      <w:r w:rsidR="00190904">
        <w:rPr>
          <w:sz w:val="20"/>
          <w:szCs w:val="20"/>
        </w:rPr>
        <w:t xml:space="preserve"> Для допуска на территорию </w:t>
      </w:r>
      <w:r w:rsidR="0054254A">
        <w:rPr>
          <w:sz w:val="20"/>
          <w:szCs w:val="20"/>
        </w:rPr>
        <w:t>в детский лагерь</w:t>
      </w:r>
      <w:r w:rsidR="00190904">
        <w:rPr>
          <w:sz w:val="20"/>
          <w:szCs w:val="20"/>
        </w:rPr>
        <w:t xml:space="preserve"> </w:t>
      </w:r>
      <w:r w:rsidR="00D97AB3">
        <w:rPr>
          <w:sz w:val="20"/>
          <w:szCs w:val="20"/>
        </w:rPr>
        <w:t>РЕБЕНОК</w:t>
      </w:r>
      <w:r w:rsidR="003B3A9D">
        <w:rPr>
          <w:sz w:val="20"/>
          <w:szCs w:val="20"/>
        </w:rPr>
        <w:t xml:space="preserve"> обязан иметь при себе настоящий договор</w:t>
      </w:r>
      <w:r w:rsidR="00190904">
        <w:rPr>
          <w:sz w:val="20"/>
          <w:szCs w:val="20"/>
        </w:rPr>
        <w:t>.</w:t>
      </w:r>
    </w:p>
    <w:p w:rsidR="007A74A2" w:rsidRDefault="00183D25" w:rsidP="00A86E8B">
      <w:pPr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A86E8B" w:rsidRPr="00EC461E">
        <w:rPr>
          <w:sz w:val="20"/>
          <w:szCs w:val="20"/>
        </w:rPr>
        <w:t xml:space="preserve">.2.3. </w:t>
      </w:r>
      <w:r w:rsidR="00F4091D">
        <w:rPr>
          <w:sz w:val="20"/>
          <w:szCs w:val="20"/>
        </w:rPr>
        <w:t xml:space="preserve">До заезда </w:t>
      </w:r>
      <w:r w:rsidR="00D97AB3">
        <w:rPr>
          <w:sz w:val="20"/>
          <w:szCs w:val="20"/>
        </w:rPr>
        <w:t>РЕБЕНКА</w:t>
      </w:r>
      <w:r w:rsidR="00F4091D">
        <w:rPr>
          <w:sz w:val="20"/>
          <w:szCs w:val="20"/>
        </w:rPr>
        <w:t xml:space="preserve"> в </w:t>
      </w:r>
      <w:r w:rsidR="0054254A">
        <w:rPr>
          <w:sz w:val="20"/>
          <w:szCs w:val="20"/>
        </w:rPr>
        <w:t>детский лагерь,</w:t>
      </w:r>
      <w:r w:rsidR="00F4091D">
        <w:rPr>
          <w:sz w:val="20"/>
          <w:szCs w:val="20"/>
        </w:rPr>
        <w:t xml:space="preserve"> </w:t>
      </w:r>
      <w:proofErr w:type="gramStart"/>
      <w:r w:rsidR="00F4091D">
        <w:rPr>
          <w:sz w:val="20"/>
          <w:szCs w:val="20"/>
        </w:rPr>
        <w:t>п</w:t>
      </w:r>
      <w:r w:rsidR="00A86E8B" w:rsidRPr="00EC461E">
        <w:rPr>
          <w:sz w:val="20"/>
          <w:szCs w:val="20"/>
        </w:rPr>
        <w:t>редоставляет все необходимые документы</w:t>
      </w:r>
      <w:proofErr w:type="gramEnd"/>
      <w:r w:rsidR="00F4091D">
        <w:rPr>
          <w:sz w:val="20"/>
          <w:szCs w:val="20"/>
        </w:rPr>
        <w:t xml:space="preserve"> в отношении </w:t>
      </w:r>
      <w:r w:rsidR="00D97AB3">
        <w:rPr>
          <w:sz w:val="20"/>
          <w:szCs w:val="20"/>
        </w:rPr>
        <w:t>РЕБЕНКА</w:t>
      </w:r>
      <w:r w:rsidR="00F4091D">
        <w:rPr>
          <w:sz w:val="20"/>
          <w:szCs w:val="20"/>
        </w:rPr>
        <w:t>:</w:t>
      </w:r>
    </w:p>
    <w:p w:rsidR="007A74A2" w:rsidRDefault="00F4091D" w:rsidP="007A74A2">
      <w:pPr>
        <w:pStyle w:val="a6"/>
        <w:numPr>
          <w:ilvl w:val="0"/>
          <w:numId w:val="5"/>
        </w:numPr>
        <w:jc w:val="both"/>
        <w:rPr>
          <w:sz w:val="20"/>
          <w:szCs w:val="20"/>
        </w:rPr>
      </w:pPr>
      <w:r w:rsidRPr="007A74A2">
        <w:rPr>
          <w:sz w:val="20"/>
          <w:szCs w:val="20"/>
        </w:rPr>
        <w:t>медицинскую справку формы №0</w:t>
      </w:r>
      <w:r w:rsidR="00A86E8B" w:rsidRPr="007A74A2">
        <w:rPr>
          <w:sz w:val="20"/>
          <w:szCs w:val="20"/>
        </w:rPr>
        <w:t>79/у</w:t>
      </w:r>
      <w:r w:rsidRPr="007A74A2">
        <w:rPr>
          <w:sz w:val="20"/>
          <w:szCs w:val="20"/>
        </w:rPr>
        <w:t xml:space="preserve"> или 076</w:t>
      </w:r>
      <w:proofErr w:type="gramStart"/>
      <w:r w:rsidRPr="007A74A2">
        <w:rPr>
          <w:sz w:val="20"/>
          <w:szCs w:val="20"/>
        </w:rPr>
        <w:t>/У</w:t>
      </w:r>
      <w:proofErr w:type="gramEnd"/>
      <w:r w:rsidR="007A74A2">
        <w:rPr>
          <w:sz w:val="20"/>
          <w:szCs w:val="20"/>
        </w:rPr>
        <w:t>;</w:t>
      </w:r>
    </w:p>
    <w:p w:rsidR="00633CBB" w:rsidRDefault="00633CBB" w:rsidP="007A74A2">
      <w:pPr>
        <w:pStyle w:val="a6"/>
        <w:numPr>
          <w:ilvl w:val="0"/>
          <w:numId w:val="5"/>
        </w:numPr>
        <w:jc w:val="both"/>
        <w:rPr>
          <w:sz w:val="20"/>
          <w:szCs w:val="20"/>
        </w:rPr>
      </w:pPr>
      <w:r w:rsidRPr="007A74A2">
        <w:rPr>
          <w:sz w:val="20"/>
          <w:szCs w:val="20"/>
        </w:rPr>
        <w:t>справку о при</w:t>
      </w:r>
      <w:r>
        <w:rPr>
          <w:sz w:val="20"/>
          <w:szCs w:val="20"/>
        </w:rPr>
        <w:t>вивках (прививочный сертификат);</w:t>
      </w:r>
    </w:p>
    <w:p w:rsidR="00633CBB" w:rsidRDefault="00633CBB" w:rsidP="007A74A2">
      <w:pPr>
        <w:pStyle w:val="a6"/>
        <w:numPr>
          <w:ilvl w:val="0"/>
          <w:numId w:val="5"/>
        </w:numPr>
        <w:jc w:val="both"/>
        <w:rPr>
          <w:sz w:val="20"/>
          <w:szCs w:val="20"/>
        </w:rPr>
      </w:pPr>
      <w:r w:rsidRPr="007A74A2">
        <w:rPr>
          <w:sz w:val="20"/>
          <w:szCs w:val="20"/>
        </w:rPr>
        <w:t>справку об эпидемиологическом окружении (</w:t>
      </w:r>
      <w:proofErr w:type="gramStart"/>
      <w:r w:rsidRPr="007A74A2">
        <w:rPr>
          <w:sz w:val="20"/>
          <w:szCs w:val="20"/>
        </w:rPr>
        <w:t>действительна</w:t>
      </w:r>
      <w:proofErr w:type="gramEnd"/>
      <w:r w:rsidRPr="007A74A2">
        <w:rPr>
          <w:sz w:val="20"/>
          <w:szCs w:val="20"/>
        </w:rPr>
        <w:t xml:space="preserve"> в течение 3 суток)</w:t>
      </w:r>
      <w:r>
        <w:rPr>
          <w:sz w:val="20"/>
          <w:szCs w:val="20"/>
        </w:rPr>
        <w:t>;</w:t>
      </w:r>
    </w:p>
    <w:p w:rsidR="007A74A2" w:rsidRDefault="00A86E8B" w:rsidP="007A74A2">
      <w:pPr>
        <w:pStyle w:val="a6"/>
        <w:numPr>
          <w:ilvl w:val="0"/>
          <w:numId w:val="5"/>
        </w:numPr>
        <w:jc w:val="both"/>
        <w:rPr>
          <w:sz w:val="20"/>
          <w:szCs w:val="20"/>
        </w:rPr>
      </w:pPr>
      <w:r w:rsidRPr="007A74A2">
        <w:rPr>
          <w:sz w:val="20"/>
          <w:szCs w:val="20"/>
        </w:rPr>
        <w:t>к</w:t>
      </w:r>
      <w:r w:rsidR="007A74A2">
        <w:rPr>
          <w:sz w:val="20"/>
          <w:szCs w:val="20"/>
        </w:rPr>
        <w:t>опию свидетельства о рождении;</w:t>
      </w:r>
    </w:p>
    <w:p w:rsidR="007A74A2" w:rsidRDefault="00F4091D" w:rsidP="007A74A2">
      <w:pPr>
        <w:pStyle w:val="a6"/>
        <w:numPr>
          <w:ilvl w:val="0"/>
          <w:numId w:val="5"/>
        </w:numPr>
        <w:jc w:val="both"/>
        <w:rPr>
          <w:sz w:val="20"/>
          <w:szCs w:val="20"/>
        </w:rPr>
      </w:pPr>
      <w:r w:rsidRPr="007A74A2">
        <w:rPr>
          <w:sz w:val="20"/>
          <w:szCs w:val="20"/>
        </w:rPr>
        <w:t>копию</w:t>
      </w:r>
      <w:r w:rsidR="007A74A2">
        <w:rPr>
          <w:sz w:val="20"/>
          <w:szCs w:val="20"/>
        </w:rPr>
        <w:t xml:space="preserve"> страхового медицинского полиса;</w:t>
      </w:r>
    </w:p>
    <w:p w:rsidR="00A86E8B" w:rsidRPr="007A74A2" w:rsidRDefault="00F4091D" w:rsidP="007A74A2">
      <w:pPr>
        <w:pStyle w:val="a6"/>
        <w:numPr>
          <w:ilvl w:val="0"/>
          <w:numId w:val="5"/>
        </w:numPr>
        <w:jc w:val="both"/>
        <w:rPr>
          <w:sz w:val="20"/>
          <w:szCs w:val="20"/>
        </w:rPr>
      </w:pPr>
      <w:r w:rsidRPr="007A74A2">
        <w:rPr>
          <w:sz w:val="20"/>
          <w:szCs w:val="20"/>
        </w:rPr>
        <w:t>копи</w:t>
      </w:r>
      <w:r w:rsidR="00DE690E">
        <w:rPr>
          <w:sz w:val="20"/>
          <w:szCs w:val="20"/>
        </w:rPr>
        <w:t>и</w:t>
      </w:r>
      <w:r w:rsidRPr="007A74A2">
        <w:rPr>
          <w:sz w:val="20"/>
          <w:szCs w:val="20"/>
        </w:rPr>
        <w:t xml:space="preserve"> </w:t>
      </w:r>
      <w:r w:rsidR="00DE690E">
        <w:rPr>
          <w:sz w:val="20"/>
          <w:szCs w:val="20"/>
        </w:rPr>
        <w:t xml:space="preserve">страховых полисов </w:t>
      </w:r>
      <w:r w:rsidR="00633CBB">
        <w:rPr>
          <w:sz w:val="20"/>
          <w:szCs w:val="20"/>
        </w:rPr>
        <w:t>от несчастного случая</w:t>
      </w:r>
      <w:r w:rsidR="00DE690E">
        <w:rPr>
          <w:sz w:val="20"/>
          <w:szCs w:val="20"/>
        </w:rPr>
        <w:t>, от клеща</w:t>
      </w:r>
      <w:r w:rsidR="00C11C5B">
        <w:rPr>
          <w:sz w:val="20"/>
          <w:szCs w:val="20"/>
        </w:rPr>
        <w:t xml:space="preserve"> (при наличии).</w:t>
      </w:r>
    </w:p>
    <w:p w:rsidR="00A86E8B" w:rsidRPr="00EC461E" w:rsidRDefault="00183D25" w:rsidP="00A86E8B">
      <w:pPr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A86E8B" w:rsidRPr="00EC461E">
        <w:rPr>
          <w:sz w:val="20"/>
          <w:szCs w:val="20"/>
        </w:rPr>
        <w:t xml:space="preserve">.2.4. </w:t>
      </w:r>
      <w:proofErr w:type="gramStart"/>
      <w:r w:rsidR="00A86E8B" w:rsidRPr="00EC461E">
        <w:rPr>
          <w:sz w:val="20"/>
          <w:szCs w:val="20"/>
        </w:rPr>
        <w:t xml:space="preserve">Обеспечивает ребенку необходимый набор личных </w:t>
      </w:r>
      <w:r w:rsidR="00F4091D">
        <w:rPr>
          <w:sz w:val="20"/>
          <w:szCs w:val="20"/>
        </w:rPr>
        <w:t>вещей</w:t>
      </w:r>
      <w:r w:rsidR="00633CBB">
        <w:rPr>
          <w:sz w:val="20"/>
          <w:szCs w:val="20"/>
        </w:rPr>
        <w:t xml:space="preserve"> (пр</w:t>
      </w:r>
      <w:r w:rsidR="006E05BE">
        <w:rPr>
          <w:sz w:val="20"/>
          <w:szCs w:val="20"/>
        </w:rPr>
        <w:t xml:space="preserve">едметов личной гигиены, сменную </w:t>
      </w:r>
      <w:r w:rsidR="00633CBB">
        <w:rPr>
          <w:sz w:val="20"/>
          <w:szCs w:val="20"/>
        </w:rPr>
        <w:t>одежд</w:t>
      </w:r>
      <w:r w:rsidR="006E05BE">
        <w:rPr>
          <w:sz w:val="20"/>
          <w:szCs w:val="20"/>
        </w:rPr>
        <w:t>у</w:t>
      </w:r>
      <w:r w:rsidR="00633CBB">
        <w:rPr>
          <w:sz w:val="20"/>
          <w:szCs w:val="20"/>
        </w:rPr>
        <w:t xml:space="preserve"> и обув</w:t>
      </w:r>
      <w:r w:rsidR="006E05BE">
        <w:rPr>
          <w:sz w:val="20"/>
          <w:szCs w:val="20"/>
        </w:rPr>
        <w:t>ь</w:t>
      </w:r>
      <w:r w:rsidR="00633CBB">
        <w:rPr>
          <w:sz w:val="20"/>
          <w:szCs w:val="20"/>
        </w:rPr>
        <w:t>,</w:t>
      </w:r>
      <w:r w:rsidR="006E05BE">
        <w:rPr>
          <w:sz w:val="20"/>
          <w:szCs w:val="20"/>
        </w:rPr>
        <w:t xml:space="preserve"> спортивную форму, для бассейна: шапочку, сланцы, купальник/плавки, полотенце, блокнот/тетрадь, ручки</w:t>
      </w:r>
      <w:r w:rsidR="00EA2DAE">
        <w:rPr>
          <w:sz w:val="20"/>
          <w:szCs w:val="20"/>
        </w:rPr>
        <w:t xml:space="preserve"> и др.</w:t>
      </w:r>
      <w:r w:rsidR="006E05BE">
        <w:rPr>
          <w:sz w:val="20"/>
          <w:szCs w:val="20"/>
        </w:rPr>
        <w:t>)</w:t>
      </w:r>
      <w:r w:rsidR="00F4091D">
        <w:rPr>
          <w:sz w:val="20"/>
          <w:szCs w:val="20"/>
        </w:rPr>
        <w:t>.</w:t>
      </w:r>
      <w:proofErr w:type="gramEnd"/>
    </w:p>
    <w:p w:rsidR="00A86E8B" w:rsidRPr="00EC461E" w:rsidRDefault="00183D25" w:rsidP="00A86E8B">
      <w:pPr>
        <w:numPr>
          <w:ilvl w:val="2"/>
          <w:numId w:val="2"/>
        </w:num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A86E8B" w:rsidRPr="00EC461E">
        <w:rPr>
          <w:sz w:val="20"/>
          <w:szCs w:val="20"/>
        </w:rPr>
        <w:t xml:space="preserve">.2.5. </w:t>
      </w:r>
      <w:proofErr w:type="gramStart"/>
      <w:r w:rsidR="00F4091D">
        <w:rPr>
          <w:sz w:val="20"/>
          <w:szCs w:val="20"/>
        </w:rPr>
        <w:t xml:space="preserve">Оплачивает  стоимость  </w:t>
      </w:r>
      <w:r w:rsidR="00EA2DAE">
        <w:rPr>
          <w:sz w:val="20"/>
          <w:szCs w:val="20"/>
        </w:rPr>
        <w:t>оказываемых</w:t>
      </w:r>
      <w:proofErr w:type="gramEnd"/>
      <w:r w:rsidR="00EA2DAE">
        <w:rPr>
          <w:sz w:val="20"/>
          <w:szCs w:val="20"/>
        </w:rPr>
        <w:t xml:space="preserve"> услуг</w:t>
      </w:r>
      <w:r>
        <w:rPr>
          <w:sz w:val="20"/>
          <w:szCs w:val="20"/>
        </w:rPr>
        <w:t xml:space="preserve"> в сроки, указанные в п.</w:t>
      </w:r>
      <w:r w:rsidR="00F95978">
        <w:rPr>
          <w:sz w:val="20"/>
          <w:szCs w:val="20"/>
        </w:rPr>
        <w:t xml:space="preserve"> 2.2. настоящего договора.</w:t>
      </w:r>
    </w:p>
    <w:p w:rsidR="00A86E8B" w:rsidRPr="00EC461E" w:rsidRDefault="00183D25" w:rsidP="00A86E8B">
      <w:pPr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A86E8B" w:rsidRPr="00EC461E">
        <w:rPr>
          <w:sz w:val="20"/>
          <w:szCs w:val="20"/>
        </w:rPr>
        <w:t>.2.6.</w:t>
      </w:r>
      <w:r w:rsidR="00F4091D">
        <w:rPr>
          <w:sz w:val="20"/>
          <w:szCs w:val="20"/>
        </w:rPr>
        <w:t xml:space="preserve"> Обязуется о</w:t>
      </w:r>
      <w:r w:rsidR="00A86E8B" w:rsidRPr="00EC461E">
        <w:rPr>
          <w:sz w:val="20"/>
          <w:szCs w:val="20"/>
        </w:rPr>
        <w:t>платить</w:t>
      </w:r>
      <w:r w:rsidR="00F4091D">
        <w:rPr>
          <w:sz w:val="20"/>
          <w:szCs w:val="20"/>
        </w:rPr>
        <w:t xml:space="preserve"> ИСПОЛНИТЕЛЮ</w:t>
      </w:r>
      <w:r w:rsidR="00A86E8B" w:rsidRPr="00EC461E">
        <w:rPr>
          <w:sz w:val="20"/>
          <w:szCs w:val="20"/>
        </w:rPr>
        <w:t xml:space="preserve"> </w:t>
      </w:r>
      <w:r w:rsidR="00F4091D">
        <w:rPr>
          <w:sz w:val="20"/>
          <w:szCs w:val="20"/>
        </w:rPr>
        <w:t xml:space="preserve">дополнительные платные услуги по </w:t>
      </w:r>
      <w:r w:rsidR="008F6FB7">
        <w:rPr>
          <w:sz w:val="20"/>
          <w:szCs w:val="20"/>
        </w:rPr>
        <w:t>своему выбору</w:t>
      </w:r>
      <w:r w:rsidR="00F4091D">
        <w:rPr>
          <w:sz w:val="20"/>
          <w:szCs w:val="20"/>
        </w:rPr>
        <w:t>.</w:t>
      </w:r>
    </w:p>
    <w:p w:rsidR="00A86E8B" w:rsidRPr="00EC461E" w:rsidRDefault="00183D25" w:rsidP="00A86E8B">
      <w:pPr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A86E8B" w:rsidRPr="00EC461E">
        <w:rPr>
          <w:sz w:val="20"/>
          <w:szCs w:val="20"/>
        </w:rPr>
        <w:t xml:space="preserve">.2.7. </w:t>
      </w:r>
      <w:r w:rsidR="00F4091D">
        <w:rPr>
          <w:sz w:val="20"/>
          <w:szCs w:val="20"/>
        </w:rPr>
        <w:t xml:space="preserve">В случае </w:t>
      </w:r>
      <w:r w:rsidR="00A86E8B" w:rsidRPr="00EC461E">
        <w:rPr>
          <w:sz w:val="20"/>
          <w:szCs w:val="20"/>
        </w:rPr>
        <w:t>крайней необходимости (медицинские показания и другие форс-мажорные обстоятельства)</w:t>
      </w:r>
      <w:r w:rsidR="00F4091D">
        <w:rPr>
          <w:sz w:val="20"/>
          <w:szCs w:val="20"/>
        </w:rPr>
        <w:t xml:space="preserve"> обязуется</w:t>
      </w:r>
      <w:r w:rsidR="00A86E8B" w:rsidRPr="00EC461E">
        <w:rPr>
          <w:sz w:val="20"/>
          <w:szCs w:val="20"/>
        </w:rPr>
        <w:t xml:space="preserve"> </w:t>
      </w:r>
      <w:r w:rsidR="00F4091D">
        <w:rPr>
          <w:sz w:val="20"/>
          <w:szCs w:val="20"/>
        </w:rPr>
        <w:t xml:space="preserve">забрать </w:t>
      </w:r>
      <w:r w:rsidR="00D97AB3">
        <w:rPr>
          <w:sz w:val="20"/>
          <w:szCs w:val="20"/>
        </w:rPr>
        <w:t>РЕБЕНКА</w:t>
      </w:r>
      <w:r w:rsidR="00F4091D">
        <w:rPr>
          <w:sz w:val="20"/>
          <w:szCs w:val="20"/>
        </w:rPr>
        <w:t xml:space="preserve"> из </w:t>
      </w:r>
      <w:r w:rsidR="008F6FB7">
        <w:rPr>
          <w:sz w:val="20"/>
          <w:szCs w:val="20"/>
        </w:rPr>
        <w:t>детского лагеря.</w:t>
      </w:r>
    </w:p>
    <w:p w:rsidR="00A86E8B" w:rsidRPr="00EC461E" w:rsidRDefault="00183D25" w:rsidP="00A86E8B">
      <w:pPr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A86E8B" w:rsidRPr="00EC461E">
        <w:rPr>
          <w:sz w:val="20"/>
          <w:szCs w:val="20"/>
        </w:rPr>
        <w:t xml:space="preserve">.2.8. Несет материальную ответственность за ущерб, причиненный </w:t>
      </w:r>
      <w:r w:rsidR="003B3A9D">
        <w:rPr>
          <w:sz w:val="20"/>
          <w:szCs w:val="20"/>
        </w:rPr>
        <w:t>РЕБЕНКОМ</w:t>
      </w:r>
      <w:r w:rsidR="00F4091D">
        <w:rPr>
          <w:sz w:val="20"/>
          <w:szCs w:val="20"/>
        </w:rPr>
        <w:t xml:space="preserve"> имуществу ИСПОЛНИТЕЛЯ</w:t>
      </w:r>
      <w:r w:rsidR="00A86E8B" w:rsidRPr="00EC461E">
        <w:rPr>
          <w:sz w:val="20"/>
          <w:szCs w:val="20"/>
        </w:rPr>
        <w:t xml:space="preserve">. Возмещение ущерба производится </w:t>
      </w:r>
      <w:proofErr w:type="gramStart"/>
      <w:r w:rsidR="00A86E8B" w:rsidRPr="00EC461E">
        <w:rPr>
          <w:sz w:val="20"/>
          <w:szCs w:val="20"/>
        </w:rPr>
        <w:t>ЗАКАЗЧИКОМ</w:t>
      </w:r>
      <w:proofErr w:type="gramEnd"/>
      <w:r w:rsidR="00A86E8B" w:rsidRPr="00EC461E">
        <w:rPr>
          <w:sz w:val="20"/>
          <w:szCs w:val="20"/>
        </w:rPr>
        <w:t xml:space="preserve"> на основании представленных ИСПОЛНИТЕЛЕМ актов о причиненном ущербе.</w:t>
      </w:r>
    </w:p>
    <w:p w:rsidR="00A86E8B" w:rsidRPr="00EC461E" w:rsidRDefault="00183D25" w:rsidP="00A86E8B">
      <w:pPr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A86E8B" w:rsidRPr="00EC461E">
        <w:rPr>
          <w:sz w:val="20"/>
          <w:szCs w:val="20"/>
        </w:rPr>
        <w:t xml:space="preserve">.2.9. На основании письменного уведомления ИСПОЛНИТЕЛЯ забирает </w:t>
      </w:r>
      <w:r w:rsidR="00D97AB3">
        <w:rPr>
          <w:sz w:val="20"/>
          <w:szCs w:val="20"/>
        </w:rPr>
        <w:t>РЕБЕНКА</w:t>
      </w:r>
      <w:r w:rsidR="00A86E8B" w:rsidRPr="00EC461E">
        <w:rPr>
          <w:sz w:val="20"/>
          <w:szCs w:val="20"/>
        </w:rPr>
        <w:t xml:space="preserve"> из </w:t>
      </w:r>
      <w:r w:rsidR="008F6FB7">
        <w:rPr>
          <w:sz w:val="20"/>
          <w:szCs w:val="20"/>
        </w:rPr>
        <w:t>детского лагеря</w:t>
      </w:r>
      <w:r w:rsidR="00A86E8B" w:rsidRPr="00EC461E">
        <w:rPr>
          <w:sz w:val="20"/>
          <w:szCs w:val="20"/>
        </w:rPr>
        <w:t xml:space="preserve">. Причины, по которым </w:t>
      </w:r>
      <w:r w:rsidR="00D97AB3">
        <w:rPr>
          <w:sz w:val="20"/>
          <w:szCs w:val="20"/>
        </w:rPr>
        <w:t>РЕБЕНОК</w:t>
      </w:r>
      <w:r w:rsidR="001C2B8C">
        <w:rPr>
          <w:sz w:val="20"/>
          <w:szCs w:val="20"/>
        </w:rPr>
        <w:t xml:space="preserve"> может быть досрочно</w:t>
      </w:r>
      <w:r w:rsidR="00A86E8B" w:rsidRPr="00EC461E">
        <w:rPr>
          <w:sz w:val="20"/>
          <w:szCs w:val="20"/>
        </w:rPr>
        <w:t xml:space="preserve"> отчисл</w:t>
      </w:r>
      <w:r w:rsidR="001C2B8C">
        <w:rPr>
          <w:sz w:val="20"/>
          <w:szCs w:val="20"/>
        </w:rPr>
        <w:t>ен</w:t>
      </w:r>
      <w:r w:rsidR="00A86E8B" w:rsidRPr="00EC461E">
        <w:rPr>
          <w:sz w:val="20"/>
          <w:szCs w:val="20"/>
        </w:rPr>
        <w:t xml:space="preserve"> из </w:t>
      </w:r>
      <w:r w:rsidR="008F6FB7">
        <w:rPr>
          <w:sz w:val="20"/>
          <w:szCs w:val="20"/>
        </w:rPr>
        <w:t>детского лагеря</w:t>
      </w:r>
      <w:r w:rsidR="00A86E8B" w:rsidRPr="00EC461E">
        <w:rPr>
          <w:sz w:val="20"/>
          <w:szCs w:val="20"/>
        </w:rPr>
        <w:t>:</w:t>
      </w:r>
    </w:p>
    <w:p w:rsidR="00A86E8B" w:rsidRPr="00EC461E" w:rsidRDefault="00A86E8B" w:rsidP="00A86E8B">
      <w:pPr>
        <w:tabs>
          <w:tab w:val="left" w:pos="284"/>
        </w:tabs>
        <w:jc w:val="both"/>
        <w:rPr>
          <w:sz w:val="20"/>
          <w:szCs w:val="20"/>
        </w:rPr>
      </w:pPr>
      <w:r w:rsidRPr="00EC461E">
        <w:rPr>
          <w:sz w:val="20"/>
          <w:szCs w:val="20"/>
        </w:rPr>
        <w:t xml:space="preserve">-  грубое нарушение мер собственной безопасности, включая самовольный уход с территории </w:t>
      </w:r>
      <w:r w:rsidR="008F6FB7">
        <w:rPr>
          <w:sz w:val="20"/>
          <w:szCs w:val="20"/>
        </w:rPr>
        <w:t>детского лагеря</w:t>
      </w:r>
      <w:r w:rsidRPr="00EC461E">
        <w:rPr>
          <w:sz w:val="20"/>
          <w:szCs w:val="20"/>
        </w:rPr>
        <w:t>;</w:t>
      </w:r>
    </w:p>
    <w:p w:rsidR="00A86E8B" w:rsidRDefault="00A86E8B" w:rsidP="00A86E8B">
      <w:pPr>
        <w:tabs>
          <w:tab w:val="left" w:pos="284"/>
        </w:tabs>
        <w:jc w:val="both"/>
        <w:rPr>
          <w:sz w:val="20"/>
          <w:szCs w:val="20"/>
        </w:rPr>
      </w:pPr>
      <w:r w:rsidRPr="00EC461E">
        <w:rPr>
          <w:sz w:val="20"/>
          <w:szCs w:val="20"/>
        </w:rPr>
        <w:t>-  грубое нарушение распорядка дня, дисциплины, норм поведения в общественных местах;</w:t>
      </w:r>
    </w:p>
    <w:p w:rsidR="001C2B8C" w:rsidRPr="00EC461E" w:rsidRDefault="001C2B8C" w:rsidP="00A86E8B">
      <w:pPr>
        <w:tabs>
          <w:tab w:val="left" w:pos="284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6E05B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грубое нарушение Правил пребывания в </w:t>
      </w:r>
      <w:r w:rsidR="008F6FB7">
        <w:rPr>
          <w:sz w:val="20"/>
          <w:szCs w:val="20"/>
        </w:rPr>
        <w:t>детском лагере</w:t>
      </w:r>
      <w:r>
        <w:rPr>
          <w:sz w:val="20"/>
          <w:szCs w:val="20"/>
        </w:rPr>
        <w:t>;</w:t>
      </w:r>
    </w:p>
    <w:p w:rsidR="00A86E8B" w:rsidRPr="00EC461E" w:rsidRDefault="00A86E8B" w:rsidP="00A86E8B">
      <w:pPr>
        <w:tabs>
          <w:tab w:val="left" w:pos="284"/>
        </w:tabs>
        <w:jc w:val="both"/>
        <w:rPr>
          <w:sz w:val="20"/>
          <w:szCs w:val="20"/>
        </w:rPr>
      </w:pPr>
      <w:r w:rsidRPr="00EC461E">
        <w:rPr>
          <w:sz w:val="20"/>
          <w:szCs w:val="20"/>
        </w:rPr>
        <w:t>-  вымогательства, угрозы, кражи;</w:t>
      </w:r>
    </w:p>
    <w:p w:rsidR="00A86E8B" w:rsidRPr="00EC461E" w:rsidRDefault="00A86E8B" w:rsidP="00A86E8B">
      <w:pPr>
        <w:tabs>
          <w:tab w:val="left" w:pos="284"/>
        </w:tabs>
        <w:jc w:val="both"/>
        <w:rPr>
          <w:sz w:val="20"/>
          <w:szCs w:val="20"/>
        </w:rPr>
      </w:pPr>
      <w:r w:rsidRPr="00EC461E">
        <w:rPr>
          <w:sz w:val="20"/>
          <w:szCs w:val="20"/>
        </w:rPr>
        <w:t xml:space="preserve">-  нанесение морального или физического ущерба другим детям; </w:t>
      </w:r>
    </w:p>
    <w:p w:rsidR="00A86E8B" w:rsidRDefault="00A86E8B" w:rsidP="00A86E8B">
      <w:pPr>
        <w:tabs>
          <w:tab w:val="left" w:pos="284"/>
        </w:tabs>
        <w:jc w:val="both"/>
        <w:rPr>
          <w:sz w:val="20"/>
          <w:szCs w:val="20"/>
        </w:rPr>
      </w:pPr>
      <w:r w:rsidRPr="00EC461E">
        <w:rPr>
          <w:sz w:val="20"/>
          <w:szCs w:val="20"/>
        </w:rPr>
        <w:t xml:space="preserve">-  нанесение значительного материального ущерба </w:t>
      </w:r>
      <w:r w:rsidR="001C2B8C">
        <w:rPr>
          <w:sz w:val="20"/>
          <w:szCs w:val="20"/>
        </w:rPr>
        <w:t>ИСПОЛНИТЕЛЮ</w:t>
      </w:r>
      <w:r w:rsidR="006E05BE">
        <w:rPr>
          <w:sz w:val="20"/>
          <w:szCs w:val="20"/>
        </w:rPr>
        <w:t>.</w:t>
      </w:r>
    </w:p>
    <w:p w:rsidR="006E05BE" w:rsidRPr="00EC461E" w:rsidRDefault="006E05BE" w:rsidP="00A86E8B">
      <w:pPr>
        <w:tabs>
          <w:tab w:val="left" w:pos="284"/>
        </w:tabs>
        <w:jc w:val="both"/>
        <w:rPr>
          <w:sz w:val="20"/>
          <w:szCs w:val="20"/>
        </w:rPr>
      </w:pPr>
    </w:p>
    <w:p w:rsidR="00A86E8B" w:rsidRPr="001C2B8C" w:rsidRDefault="00183D25" w:rsidP="006E05BE">
      <w:pPr>
        <w:pStyle w:val="a6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="006E05BE">
        <w:rPr>
          <w:b/>
          <w:sz w:val="20"/>
          <w:szCs w:val="20"/>
        </w:rPr>
        <w:t xml:space="preserve">. </w:t>
      </w:r>
      <w:r w:rsidR="00A86E8B" w:rsidRPr="001C2B8C">
        <w:rPr>
          <w:b/>
          <w:sz w:val="20"/>
          <w:szCs w:val="20"/>
        </w:rPr>
        <w:t>ПРАВА СТОРОН</w:t>
      </w:r>
    </w:p>
    <w:p w:rsidR="00A86E8B" w:rsidRPr="00EC461E" w:rsidRDefault="00183D25" w:rsidP="00A86E8B">
      <w:pPr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A86E8B" w:rsidRPr="00EC461E">
        <w:rPr>
          <w:sz w:val="20"/>
          <w:szCs w:val="20"/>
        </w:rPr>
        <w:t>.1. Права ИСПОЛНИТЕЛЯ:</w:t>
      </w:r>
    </w:p>
    <w:p w:rsidR="00A86E8B" w:rsidRPr="00EC461E" w:rsidRDefault="00183D25" w:rsidP="007A74A2">
      <w:pPr>
        <w:numPr>
          <w:ilvl w:val="2"/>
          <w:numId w:val="5"/>
        </w:num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A86E8B" w:rsidRPr="00EC461E">
        <w:rPr>
          <w:sz w:val="20"/>
          <w:szCs w:val="20"/>
        </w:rPr>
        <w:t xml:space="preserve">.1.1. </w:t>
      </w:r>
      <w:r w:rsidR="001C2B8C">
        <w:rPr>
          <w:sz w:val="20"/>
          <w:szCs w:val="20"/>
        </w:rPr>
        <w:t>Оказать услуги по настоящему договору лично или с привлечением третьих лиц</w:t>
      </w:r>
      <w:r w:rsidR="00A86E8B" w:rsidRPr="00EC461E">
        <w:rPr>
          <w:sz w:val="20"/>
          <w:szCs w:val="20"/>
        </w:rPr>
        <w:t>.</w:t>
      </w:r>
    </w:p>
    <w:p w:rsidR="00A86E8B" w:rsidRPr="00EC461E" w:rsidRDefault="00183D25" w:rsidP="007A74A2">
      <w:pPr>
        <w:numPr>
          <w:ilvl w:val="2"/>
          <w:numId w:val="5"/>
        </w:num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A86E8B" w:rsidRPr="00EC461E">
        <w:rPr>
          <w:sz w:val="20"/>
          <w:szCs w:val="20"/>
        </w:rPr>
        <w:t>.1.2.</w:t>
      </w:r>
      <w:r w:rsidR="001C2B8C">
        <w:rPr>
          <w:sz w:val="20"/>
          <w:szCs w:val="20"/>
        </w:rPr>
        <w:t xml:space="preserve"> Вносить изменения в </w:t>
      </w:r>
      <w:r w:rsidR="00A86E8B" w:rsidRPr="00EC461E">
        <w:rPr>
          <w:sz w:val="20"/>
          <w:szCs w:val="20"/>
        </w:rPr>
        <w:t xml:space="preserve">программу </w:t>
      </w:r>
      <w:r w:rsidR="001C2B8C">
        <w:rPr>
          <w:sz w:val="20"/>
          <w:szCs w:val="20"/>
        </w:rPr>
        <w:t xml:space="preserve">организации отдыха и досуга </w:t>
      </w:r>
      <w:r w:rsidR="00D97AB3">
        <w:rPr>
          <w:sz w:val="20"/>
          <w:szCs w:val="20"/>
        </w:rPr>
        <w:t>РЕБЕНКА</w:t>
      </w:r>
      <w:r w:rsidR="00A86E8B" w:rsidRPr="00EC461E">
        <w:rPr>
          <w:sz w:val="20"/>
          <w:szCs w:val="20"/>
        </w:rPr>
        <w:t>, не противоречащую настоящему договору и действующему законодательству</w:t>
      </w:r>
    </w:p>
    <w:p w:rsidR="00A86E8B" w:rsidRPr="00EC461E" w:rsidRDefault="00183D25" w:rsidP="007A74A2">
      <w:pPr>
        <w:numPr>
          <w:ilvl w:val="2"/>
          <w:numId w:val="5"/>
        </w:num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A86E8B" w:rsidRPr="00EC461E">
        <w:rPr>
          <w:sz w:val="20"/>
          <w:szCs w:val="20"/>
        </w:rPr>
        <w:t xml:space="preserve">.1.3. Требовать от ЗАКАЗЧИКА безусловного выполнения </w:t>
      </w:r>
      <w:r w:rsidR="003B3A9D">
        <w:rPr>
          <w:sz w:val="20"/>
          <w:szCs w:val="20"/>
        </w:rPr>
        <w:t>РЕБЕНКОМ</w:t>
      </w:r>
      <w:r w:rsidR="001C2B8C">
        <w:rPr>
          <w:sz w:val="20"/>
          <w:szCs w:val="20"/>
        </w:rPr>
        <w:t xml:space="preserve"> Правил пребывания в </w:t>
      </w:r>
      <w:r w:rsidR="008F6FB7">
        <w:rPr>
          <w:sz w:val="20"/>
          <w:szCs w:val="20"/>
        </w:rPr>
        <w:t>Детском лагере</w:t>
      </w:r>
      <w:r w:rsidR="001C2B8C">
        <w:rPr>
          <w:sz w:val="20"/>
          <w:szCs w:val="20"/>
        </w:rPr>
        <w:t>,</w:t>
      </w:r>
      <w:r w:rsidR="00A86E8B" w:rsidRPr="00EC461E">
        <w:rPr>
          <w:sz w:val="20"/>
          <w:szCs w:val="20"/>
        </w:rPr>
        <w:t xml:space="preserve"> положений, инструктажей, распорядка дня</w:t>
      </w:r>
      <w:r w:rsidR="008F6FB7">
        <w:rPr>
          <w:sz w:val="20"/>
          <w:szCs w:val="20"/>
        </w:rPr>
        <w:t>.</w:t>
      </w:r>
    </w:p>
    <w:p w:rsidR="00A86E8B" w:rsidRPr="00EC461E" w:rsidRDefault="00183D25" w:rsidP="007A74A2">
      <w:pPr>
        <w:numPr>
          <w:ilvl w:val="2"/>
          <w:numId w:val="5"/>
        </w:num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A86E8B" w:rsidRPr="00EC461E">
        <w:rPr>
          <w:sz w:val="20"/>
          <w:szCs w:val="20"/>
        </w:rPr>
        <w:t>.1.</w:t>
      </w:r>
      <w:r w:rsidR="001C2B8C">
        <w:rPr>
          <w:sz w:val="20"/>
          <w:szCs w:val="20"/>
        </w:rPr>
        <w:t>4</w:t>
      </w:r>
      <w:r w:rsidR="00A86E8B" w:rsidRPr="00EC461E">
        <w:rPr>
          <w:sz w:val="20"/>
          <w:szCs w:val="20"/>
        </w:rPr>
        <w:t xml:space="preserve">. Требовать </w:t>
      </w:r>
      <w:r w:rsidR="001C2B8C">
        <w:rPr>
          <w:sz w:val="20"/>
          <w:szCs w:val="20"/>
        </w:rPr>
        <w:t xml:space="preserve">от ЗАКАЗЧИКА </w:t>
      </w:r>
      <w:r w:rsidR="00A86E8B" w:rsidRPr="00EC461E">
        <w:rPr>
          <w:sz w:val="20"/>
          <w:szCs w:val="20"/>
        </w:rPr>
        <w:t xml:space="preserve">возмещения нанесенного </w:t>
      </w:r>
      <w:r w:rsidR="003B3A9D">
        <w:rPr>
          <w:sz w:val="20"/>
          <w:szCs w:val="20"/>
        </w:rPr>
        <w:t>РЕБЕНКОМ</w:t>
      </w:r>
      <w:r w:rsidR="001C2B8C">
        <w:rPr>
          <w:sz w:val="20"/>
          <w:szCs w:val="20"/>
        </w:rPr>
        <w:t xml:space="preserve"> </w:t>
      </w:r>
      <w:r w:rsidR="00A86E8B" w:rsidRPr="00EC461E">
        <w:rPr>
          <w:sz w:val="20"/>
          <w:szCs w:val="20"/>
        </w:rPr>
        <w:t>ущерба.</w:t>
      </w:r>
    </w:p>
    <w:p w:rsidR="00A86E8B" w:rsidRPr="00EC461E" w:rsidRDefault="00183D25" w:rsidP="007A74A2">
      <w:pPr>
        <w:numPr>
          <w:ilvl w:val="2"/>
          <w:numId w:val="5"/>
        </w:num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A86E8B" w:rsidRPr="00EC461E">
        <w:rPr>
          <w:sz w:val="20"/>
          <w:szCs w:val="20"/>
        </w:rPr>
        <w:t>.1.</w:t>
      </w:r>
      <w:r w:rsidR="001C2B8C">
        <w:rPr>
          <w:sz w:val="20"/>
          <w:szCs w:val="20"/>
        </w:rPr>
        <w:t>5</w:t>
      </w:r>
      <w:r w:rsidR="00A86E8B" w:rsidRPr="00EC461E">
        <w:rPr>
          <w:sz w:val="20"/>
          <w:szCs w:val="20"/>
        </w:rPr>
        <w:t xml:space="preserve">. Досрочно расторгнуть настоящий договор в связи с неоднократным, либо однократным грубым нарушением </w:t>
      </w:r>
      <w:r w:rsidR="003B3A9D">
        <w:rPr>
          <w:sz w:val="20"/>
          <w:szCs w:val="20"/>
        </w:rPr>
        <w:t>РЕБЕНКОМ</w:t>
      </w:r>
      <w:r w:rsidR="00A86E8B" w:rsidRPr="00EC461E">
        <w:rPr>
          <w:sz w:val="20"/>
          <w:szCs w:val="20"/>
        </w:rPr>
        <w:t xml:space="preserve"> правил пребывания в </w:t>
      </w:r>
      <w:r w:rsidR="008F6FB7">
        <w:rPr>
          <w:sz w:val="20"/>
          <w:szCs w:val="20"/>
        </w:rPr>
        <w:t>Детском лагере</w:t>
      </w:r>
      <w:r w:rsidR="00A86E8B" w:rsidRPr="00EC461E">
        <w:rPr>
          <w:sz w:val="20"/>
          <w:szCs w:val="20"/>
        </w:rPr>
        <w:t xml:space="preserve"> и потребовать от ЗАКАЗЧИКА забрать </w:t>
      </w:r>
      <w:r w:rsidR="00D97AB3">
        <w:rPr>
          <w:sz w:val="20"/>
          <w:szCs w:val="20"/>
        </w:rPr>
        <w:t>РЕБЕНКА</w:t>
      </w:r>
      <w:r w:rsidR="00A86E8B" w:rsidRPr="00EC461E">
        <w:rPr>
          <w:sz w:val="20"/>
          <w:szCs w:val="20"/>
        </w:rPr>
        <w:t xml:space="preserve"> из </w:t>
      </w:r>
      <w:r w:rsidR="008F6FB7">
        <w:rPr>
          <w:sz w:val="20"/>
          <w:szCs w:val="20"/>
        </w:rPr>
        <w:t>Детского лагеря</w:t>
      </w:r>
      <w:r w:rsidR="00A86E8B" w:rsidRPr="00EC461E">
        <w:rPr>
          <w:sz w:val="20"/>
          <w:szCs w:val="20"/>
        </w:rPr>
        <w:t xml:space="preserve"> без компенсации за неиспользованные по путевке</w:t>
      </w:r>
      <w:r w:rsidR="001C2B8C" w:rsidRPr="001C2B8C">
        <w:rPr>
          <w:sz w:val="20"/>
          <w:szCs w:val="20"/>
        </w:rPr>
        <w:t xml:space="preserve"> </w:t>
      </w:r>
      <w:r w:rsidR="001C2B8C" w:rsidRPr="00EC461E">
        <w:rPr>
          <w:sz w:val="20"/>
          <w:szCs w:val="20"/>
        </w:rPr>
        <w:t>дни</w:t>
      </w:r>
      <w:r w:rsidR="00A86E8B" w:rsidRPr="00EC461E">
        <w:rPr>
          <w:sz w:val="20"/>
          <w:szCs w:val="20"/>
        </w:rPr>
        <w:t>.</w:t>
      </w:r>
    </w:p>
    <w:p w:rsidR="00A86E8B" w:rsidRPr="00EC461E" w:rsidRDefault="00183D25" w:rsidP="007A74A2">
      <w:pPr>
        <w:numPr>
          <w:ilvl w:val="1"/>
          <w:numId w:val="5"/>
        </w:num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A86E8B" w:rsidRPr="00EC461E">
        <w:rPr>
          <w:sz w:val="20"/>
          <w:szCs w:val="20"/>
        </w:rPr>
        <w:t>.2. Права ЗАКАЗЧИКА:</w:t>
      </w:r>
    </w:p>
    <w:p w:rsidR="00A86E8B" w:rsidRPr="00EC461E" w:rsidRDefault="00183D25" w:rsidP="007A74A2">
      <w:pPr>
        <w:numPr>
          <w:ilvl w:val="2"/>
          <w:numId w:val="5"/>
        </w:num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A86E8B" w:rsidRPr="00EC461E">
        <w:rPr>
          <w:sz w:val="20"/>
          <w:szCs w:val="20"/>
        </w:rPr>
        <w:t>.2.1. Требовать от ИСПОЛНИТЕЛЯ предоставления оплаченных качественных услуг в соо</w:t>
      </w:r>
      <w:r w:rsidR="001C2B8C">
        <w:rPr>
          <w:sz w:val="20"/>
          <w:szCs w:val="20"/>
        </w:rPr>
        <w:t>тветствии с условиями настоящего договора</w:t>
      </w:r>
      <w:r w:rsidR="00A86E8B" w:rsidRPr="00EC461E">
        <w:rPr>
          <w:sz w:val="20"/>
          <w:szCs w:val="20"/>
        </w:rPr>
        <w:t>.</w:t>
      </w:r>
    </w:p>
    <w:p w:rsidR="00A86E8B" w:rsidRPr="00EC461E" w:rsidRDefault="00183D25" w:rsidP="007A74A2">
      <w:pPr>
        <w:numPr>
          <w:ilvl w:val="2"/>
          <w:numId w:val="5"/>
        </w:num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A86E8B" w:rsidRPr="00EC461E">
        <w:rPr>
          <w:sz w:val="20"/>
          <w:szCs w:val="20"/>
        </w:rPr>
        <w:t xml:space="preserve">.2.2. Получить необходимую и достоверную информацию о правилах поведения в </w:t>
      </w:r>
      <w:r w:rsidR="008F6FB7">
        <w:rPr>
          <w:sz w:val="20"/>
          <w:szCs w:val="20"/>
        </w:rPr>
        <w:t>Детском лагере</w:t>
      </w:r>
      <w:r w:rsidR="001C2B8C">
        <w:rPr>
          <w:sz w:val="20"/>
          <w:szCs w:val="20"/>
        </w:rPr>
        <w:t xml:space="preserve">, состоянии окружающей среды, программе организации отдыха и досуга </w:t>
      </w:r>
      <w:r w:rsidR="00D97AB3">
        <w:rPr>
          <w:sz w:val="20"/>
          <w:szCs w:val="20"/>
        </w:rPr>
        <w:t>РЕБЕНКА</w:t>
      </w:r>
      <w:r w:rsidR="001C2B8C">
        <w:rPr>
          <w:sz w:val="20"/>
          <w:szCs w:val="20"/>
        </w:rPr>
        <w:t>.</w:t>
      </w:r>
    </w:p>
    <w:p w:rsidR="00A86E8B" w:rsidRPr="00EC461E" w:rsidRDefault="00183D25" w:rsidP="007A74A2">
      <w:pPr>
        <w:numPr>
          <w:ilvl w:val="2"/>
          <w:numId w:val="5"/>
        </w:num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A86E8B" w:rsidRPr="00EC461E">
        <w:rPr>
          <w:sz w:val="20"/>
          <w:szCs w:val="20"/>
        </w:rPr>
        <w:t xml:space="preserve">.2.3. Требовать обеспечения личной безопасности </w:t>
      </w:r>
      <w:r w:rsidR="00D97AB3">
        <w:rPr>
          <w:sz w:val="20"/>
          <w:szCs w:val="20"/>
        </w:rPr>
        <w:t>РЕБЕНКА</w:t>
      </w:r>
      <w:r w:rsidR="001C2B8C">
        <w:rPr>
          <w:sz w:val="20"/>
          <w:szCs w:val="20"/>
        </w:rPr>
        <w:t>, сохранения жизни, здоровья</w:t>
      </w:r>
      <w:r w:rsidR="00A86E8B" w:rsidRPr="00EC461E">
        <w:rPr>
          <w:sz w:val="20"/>
          <w:szCs w:val="20"/>
        </w:rPr>
        <w:t>, беспрепятственного получения неотложной медицинской помощи.</w:t>
      </w:r>
    </w:p>
    <w:p w:rsidR="00A86E8B" w:rsidRPr="00EC461E" w:rsidRDefault="00183D25" w:rsidP="007A74A2">
      <w:pPr>
        <w:numPr>
          <w:ilvl w:val="2"/>
          <w:numId w:val="5"/>
        </w:num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A86E8B" w:rsidRPr="00EC461E">
        <w:rPr>
          <w:sz w:val="20"/>
          <w:szCs w:val="20"/>
        </w:rPr>
        <w:t xml:space="preserve">.2.4. Обращаться в администрацию </w:t>
      </w:r>
      <w:r w:rsidR="008F6FB7">
        <w:rPr>
          <w:sz w:val="20"/>
          <w:szCs w:val="20"/>
        </w:rPr>
        <w:t>Детского лагеря</w:t>
      </w:r>
      <w:r w:rsidR="00A86E8B" w:rsidRPr="00EC461E">
        <w:rPr>
          <w:sz w:val="20"/>
          <w:szCs w:val="20"/>
        </w:rPr>
        <w:t xml:space="preserve"> с жалобами и предложениями.</w:t>
      </w:r>
    </w:p>
    <w:p w:rsidR="00A86E8B" w:rsidRPr="00EC461E" w:rsidRDefault="00183D25" w:rsidP="007A74A2">
      <w:pPr>
        <w:numPr>
          <w:ilvl w:val="2"/>
          <w:numId w:val="5"/>
        </w:num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A86E8B" w:rsidRPr="00EC461E">
        <w:rPr>
          <w:sz w:val="20"/>
          <w:szCs w:val="20"/>
        </w:rPr>
        <w:t>.2.</w:t>
      </w:r>
      <w:r w:rsidR="00683FC1">
        <w:rPr>
          <w:sz w:val="20"/>
          <w:szCs w:val="20"/>
        </w:rPr>
        <w:t>5</w:t>
      </w:r>
      <w:r w:rsidR="00A86E8B" w:rsidRPr="00EC461E">
        <w:rPr>
          <w:sz w:val="20"/>
          <w:szCs w:val="20"/>
        </w:rPr>
        <w:t xml:space="preserve">. </w:t>
      </w:r>
      <w:r w:rsidR="00683FC1">
        <w:rPr>
          <w:sz w:val="20"/>
          <w:szCs w:val="20"/>
        </w:rPr>
        <w:t xml:space="preserve">Сообщить ИСПОЛНИТЕЛЮ свои пожелания </w:t>
      </w:r>
      <w:r w:rsidR="00A86E8B" w:rsidRPr="00EC461E">
        <w:rPr>
          <w:sz w:val="20"/>
          <w:szCs w:val="20"/>
        </w:rPr>
        <w:t>по поводу организации отдыха ребенка.</w:t>
      </w:r>
    </w:p>
    <w:p w:rsidR="00A86E8B" w:rsidRPr="00BD050B" w:rsidRDefault="00183D25" w:rsidP="007A74A2">
      <w:pPr>
        <w:numPr>
          <w:ilvl w:val="2"/>
          <w:numId w:val="5"/>
        </w:numPr>
        <w:tabs>
          <w:tab w:val="left" w:pos="0"/>
        </w:tabs>
        <w:jc w:val="both"/>
        <w:rPr>
          <w:sz w:val="20"/>
          <w:szCs w:val="20"/>
        </w:rPr>
      </w:pPr>
      <w:r w:rsidRPr="00BD050B">
        <w:rPr>
          <w:sz w:val="20"/>
          <w:szCs w:val="20"/>
        </w:rPr>
        <w:t>4</w:t>
      </w:r>
      <w:r w:rsidR="00A86E8B" w:rsidRPr="00BD050B">
        <w:rPr>
          <w:sz w:val="20"/>
          <w:szCs w:val="20"/>
        </w:rPr>
        <w:t>.2.</w:t>
      </w:r>
      <w:r w:rsidR="00683FC1" w:rsidRPr="00BD050B">
        <w:rPr>
          <w:sz w:val="20"/>
          <w:szCs w:val="20"/>
        </w:rPr>
        <w:t>6</w:t>
      </w:r>
      <w:r w:rsidR="00A86E8B" w:rsidRPr="00BD050B">
        <w:rPr>
          <w:sz w:val="20"/>
          <w:szCs w:val="20"/>
        </w:rPr>
        <w:t xml:space="preserve">. Расторгнуть данный договор, предупредив об этом ИСПОЛНИТЕЛЯ не менее чем  за  10 (десять)  дней до </w:t>
      </w:r>
      <w:r w:rsidR="00683FC1" w:rsidRPr="00BD050B">
        <w:rPr>
          <w:sz w:val="20"/>
          <w:szCs w:val="20"/>
        </w:rPr>
        <w:t>начала СМЕНЫ</w:t>
      </w:r>
      <w:r w:rsidR="00A86E8B" w:rsidRPr="00BD050B">
        <w:rPr>
          <w:sz w:val="20"/>
          <w:szCs w:val="20"/>
        </w:rPr>
        <w:t>.</w:t>
      </w:r>
      <w:r w:rsidR="00BD050B" w:rsidRPr="00BD050B">
        <w:rPr>
          <w:sz w:val="20"/>
          <w:szCs w:val="20"/>
        </w:rPr>
        <w:t xml:space="preserve"> </w:t>
      </w:r>
    </w:p>
    <w:p w:rsidR="00A86E8B" w:rsidRPr="00683FC1" w:rsidRDefault="00183D25" w:rsidP="006E05BE">
      <w:pPr>
        <w:ind w:left="7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="006E05BE">
        <w:rPr>
          <w:b/>
          <w:sz w:val="20"/>
          <w:szCs w:val="20"/>
        </w:rPr>
        <w:t xml:space="preserve">. </w:t>
      </w:r>
      <w:r w:rsidR="00A86E8B" w:rsidRPr="00683FC1">
        <w:rPr>
          <w:b/>
          <w:sz w:val="20"/>
          <w:szCs w:val="20"/>
        </w:rPr>
        <w:t>ОТВЕТСТВЕННОСТЬ СТОРОН</w:t>
      </w:r>
    </w:p>
    <w:p w:rsidR="00A86E8B" w:rsidRPr="00EC461E" w:rsidRDefault="00183D25" w:rsidP="00A86E8B">
      <w:pPr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A86E8B" w:rsidRPr="00EC461E">
        <w:rPr>
          <w:sz w:val="20"/>
          <w:szCs w:val="20"/>
        </w:rPr>
        <w:t>.1. ИСПОЛНИТЕЛЬ  несёт  ответственность:</w:t>
      </w:r>
    </w:p>
    <w:p w:rsidR="00A86E8B" w:rsidRPr="00EC461E" w:rsidRDefault="00183D25" w:rsidP="007A74A2">
      <w:pPr>
        <w:numPr>
          <w:ilvl w:val="2"/>
          <w:numId w:val="5"/>
        </w:num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A86E8B" w:rsidRPr="00EC461E">
        <w:rPr>
          <w:sz w:val="20"/>
          <w:szCs w:val="20"/>
        </w:rPr>
        <w:t xml:space="preserve">.1.1. За соблюдение условий настоящего договора и обеспечение безопасности </w:t>
      </w:r>
      <w:r w:rsidR="00D97AB3">
        <w:rPr>
          <w:sz w:val="20"/>
          <w:szCs w:val="20"/>
        </w:rPr>
        <w:t>РЕБЕНКА</w:t>
      </w:r>
      <w:r w:rsidR="00683FC1">
        <w:rPr>
          <w:sz w:val="20"/>
          <w:szCs w:val="20"/>
        </w:rPr>
        <w:t xml:space="preserve"> </w:t>
      </w:r>
      <w:r w:rsidR="00A86E8B" w:rsidRPr="00EC461E">
        <w:rPr>
          <w:sz w:val="20"/>
          <w:szCs w:val="20"/>
        </w:rPr>
        <w:t>в пределах, установленных настоящим договором и действующим законодательством РФ.</w:t>
      </w:r>
    </w:p>
    <w:p w:rsidR="00A86E8B" w:rsidRPr="00EC461E" w:rsidRDefault="00183D25" w:rsidP="007A74A2">
      <w:pPr>
        <w:numPr>
          <w:ilvl w:val="2"/>
          <w:numId w:val="5"/>
        </w:num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A86E8B" w:rsidRPr="00EC461E">
        <w:rPr>
          <w:sz w:val="20"/>
          <w:szCs w:val="20"/>
        </w:rPr>
        <w:t>.1.2. За жизнь и здоровь</w:t>
      </w:r>
      <w:r w:rsidR="00683FC1">
        <w:rPr>
          <w:sz w:val="20"/>
          <w:szCs w:val="20"/>
        </w:rPr>
        <w:t>е</w:t>
      </w:r>
      <w:r w:rsidR="00A86E8B" w:rsidRPr="00EC461E">
        <w:rPr>
          <w:sz w:val="20"/>
          <w:szCs w:val="20"/>
        </w:rPr>
        <w:t xml:space="preserve"> </w:t>
      </w:r>
      <w:r w:rsidR="00D97AB3">
        <w:rPr>
          <w:sz w:val="20"/>
          <w:szCs w:val="20"/>
        </w:rPr>
        <w:t>РЕБЕНКА</w:t>
      </w:r>
      <w:r w:rsidR="00A86E8B" w:rsidRPr="00EC461E">
        <w:rPr>
          <w:sz w:val="20"/>
          <w:szCs w:val="20"/>
        </w:rPr>
        <w:t xml:space="preserve"> в порядке и на условиях, предусмотренных действующим законодательством.</w:t>
      </w:r>
    </w:p>
    <w:p w:rsidR="00A86E8B" w:rsidRPr="00EC461E" w:rsidRDefault="00183D25" w:rsidP="00A86E8B">
      <w:pPr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A86E8B" w:rsidRPr="00EC461E">
        <w:rPr>
          <w:sz w:val="20"/>
          <w:szCs w:val="20"/>
        </w:rPr>
        <w:t>.2. ИСПОЛНИТЕЛЬ</w:t>
      </w:r>
      <w:r w:rsidR="00A86E8B" w:rsidRPr="00EC461E">
        <w:rPr>
          <w:b/>
          <w:sz w:val="20"/>
          <w:szCs w:val="20"/>
        </w:rPr>
        <w:t xml:space="preserve"> </w:t>
      </w:r>
      <w:r w:rsidR="00A86E8B" w:rsidRPr="00EC461E">
        <w:rPr>
          <w:sz w:val="20"/>
          <w:szCs w:val="20"/>
        </w:rPr>
        <w:t>не</w:t>
      </w:r>
      <w:r w:rsidR="00A86E8B" w:rsidRPr="00EC461E">
        <w:rPr>
          <w:b/>
          <w:sz w:val="20"/>
          <w:szCs w:val="20"/>
        </w:rPr>
        <w:t xml:space="preserve"> </w:t>
      </w:r>
      <w:r w:rsidR="00A86E8B" w:rsidRPr="00EC461E">
        <w:rPr>
          <w:sz w:val="20"/>
          <w:szCs w:val="20"/>
        </w:rPr>
        <w:t>несёт  ответственность:</w:t>
      </w:r>
    </w:p>
    <w:p w:rsidR="00A86E8B" w:rsidRPr="00EC461E" w:rsidRDefault="00183D25" w:rsidP="007A74A2">
      <w:pPr>
        <w:numPr>
          <w:ilvl w:val="2"/>
          <w:numId w:val="5"/>
        </w:num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A86E8B" w:rsidRPr="00EC461E">
        <w:rPr>
          <w:sz w:val="20"/>
          <w:szCs w:val="20"/>
        </w:rPr>
        <w:t xml:space="preserve">.2.1.За случаи, произошедшие вследствие нарушения </w:t>
      </w:r>
      <w:r w:rsidR="003B3A9D">
        <w:rPr>
          <w:sz w:val="20"/>
          <w:szCs w:val="20"/>
        </w:rPr>
        <w:t>РЕБЕНКОМ</w:t>
      </w:r>
      <w:r w:rsidR="00683FC1">
        <w:rPr>
          <w:sz w:val="20"/>
          <w:szCs w:val="20"/>
        </w:rPr>
        <w:t xml:space="preserve"> Правил пребывания в </w:t>
      </w:r>
      <w:r w:rsidR="003B3A9D">
        <w:rPr>
          <w:sz w:val="20"/>
          <w:szCs w:val="20"/>
        </w:rPr>
        <w:t>ДЛ</w:t>
      </w:r>
      <w:r w:rsidR="00683FC1">
        <w:rPr>
          <w:sz w:val="20"/>
          <w:szCs w:val="20"/>
        </w:rPr>
        <w:t>,</w:t>
      </w:r>
      <w:r w:rsidR="00A86E8B" w:rsidRPr="00EC461E">
        <w:rPr>
          <w:sz w:val="20"/>
          <w:szCs w:val="20"/>
        </w:rPr>
        <w:t xml:space="preserve"> норм поведения, несоблюдение инструкций по безопасности или инциденты, возникшие по его вине.</w:t>
      </w:r>
    </w:p>
    <w:p w:rsidR="00A86E8B" w:rsidRPr="00EC461E" w:rsidRDefault="00183D25" w:rsidP="007A74A2">
      <w:pPr>
        <w:numPr>
          <w:ilvl w:val="2"/>
          <w:numId w:val="5"/>
        </w:num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5</w:t>
      </w:r>
      <w:r w:rsidR="00A86E8B" w:rsidRPr="00EC461E">
        <w:rPr>
          <w:sz w:val="20"/>
          <w:szCs w:val="20"/>
        </w:rPr>
        <w:t xml:space="preserve">.2.2. За сохранность </w:t>
      </w:r>
      <w:r w:rsidR="00683FC1">
        <w:rPr>
          <w:sz w:val="20"/>
          <w:szCs w:val="20"/>
        </w:rPr>
        <w:t xml:space="preserve">личных </w:t>
      </w:r>
      <w:r w:rsidR="00A86E8B" w:rsidRPr="00EC461E">
        <w:rPr>
          <w:sz w:val="20"/>
          <w:szCs w:val="20"/>
        </w:rPr>
        <w:t>вещей, денег, драгоценностей, средств мобильной связи, фотоаппаратов, магнитофонов, иных личных вещей</w:t>
      </w:r>
      <w:r w:rsidR="00683FC1">
        <w:rPr>
          <w:sz w:val="20"/>
          <w:szCs w:val="20"/>
        </w:rPr>
        <w:t xml:space="preserve"> </w:t>
      </w:r>
      <w:r w:rsidR="00D97AB3">
        <w:rPr>
          <w:sz w:val="20"/>
          <w:szCs w:val="20"/>
        </w:rPr>
        <w:t>РЕБЕНКА</w:t>
      </w:r>
      <w:r w:rsidR="00A86E8B" w:rsidRPr="00EC461E">
        <w:rPr>
          <w:sz w:val="20"/>
          <w:szCs w:val="20"/>
        </w:rPr>
        <w:t>, не сданных на хранение.</w:t>
      </w:r>
    </w:p>
    <w:p w:rsidR="00A86E8B" w:rsidRPr="00EC461E" w:rsidRDefault="00183D25" w:rsidP="007A74A2">
      <w:pPr>
        <w:numPr>
          <w:ilvl w:val="2"/>
          <w:numId w:val="5"/>
        </w:num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A86E8B" w:rsidRPr="00EC461E">
        <w:rPr>
          <w:sz w:val="20"/>
          <w:szCs w:val="20"/>
        </w:rPr>
        <w:t xml:space="preserve">.2.3. Несоответствие оказанных услуг ожиданиям </w:t>
      </w:r>
      <w:r w:rsidR="00D97AB3">
        <w:rPr>
          <w:sz w:val="20"/>
          <w:szCs w:val="20"/>
        </w:rPr>
        <w:t>РЕБЕНКА</w:t>
      </w:r>
      <w:r w:rsidR="00683FC1">
        <w:rPr>
          <w:sz w:val="20"/>
          <w:szCs w:val="20"/>
        </w:rPr>
        <w:t xml:space="preserve"> и/или ЗАКАЗЧИКА</w:t>
      </w:r>
      <w:r w:rsidR="00A86E8B" w:rsidRPr="00EC461E">
        <w:rPr>
          <w:sz w:val="20"/>
          <w:szCs w:val="20"/>
        </w:rPr>
        <w:t xml:space="preserve"> по его субъективной оценке.</w:t>
      </w:r>
    </w:p>
    <w:p w:rsidR="00A86E8B" w:rsidRPr="00EC461E" w:rsidRDefault="00183D25" w:rsidP="007A74A2">
      <w:pPr>
        <w:numPr>
          <w:ilvl w:val="1"/>
          <w:numId w:val="5"/>
        </w:numPr>
        <w:tabs>
          <w:tab w:val="left" w:pos="0"/>
        </w:tabs>
        <w:jc w:val="both"/>
        <w:rPr>
          <w:b/>
          <w:sz w:val="20"/>
          <w:szCs w:val="20"/>
        </w:rPr>
      </w:pPr>
      <w:r>
        <w:rPr>
          <w:sz w:val="20"/>
          <w:szCs w:val="20"/>
        </w:rPr>
        <w:t>5</w:t>
      </w:r>
      <w:r w:rsidR="00A86E8B" w:rsidRPr="00EC461E">
        <w:rPr>
          <w:sz w:val="20"/>
          <w:szCs w:val="20"/>
        </w:rPr>
        <w:t>.3. ЗАКАЗЧИК</w:t>
      </w:r>
      <w:r w:rsidR="00A86E8B" w:rsidRPr="00EC461E">
        <w:rPr>
          <w:b/>
          <w:sz w:val="20"/>
          <w:szCs w:val="20"/>
        </w:rPr>
        <w:t xml:space="preserve">  </w:t>
      </w:r>
      <w:r w:rsidR="00A86E8B" w:rsidRPr="00EC461E">
        <w:rPr>
          <w:sz w:val="20"/>
          <w:szCs w:val="20"/>
        </w:rPr>
        <w:t>несёт  ответственность</w:t>
      </w:r>
      <w:r w:rsidR="00A86E8B" w:rsidRPr="00EC461E">
        <w:rPr>
          <w:b/>
          <w:sz w:val="20"/>
          <w:szCs w:val="20"/>
        </w:rPr>
        <w:t>:</w:t>
      </w:r>
    </w:p>
    <w:p w:rsidR="00A86E8B" w:rsidRPr="00EC461E" w:rsidRDefault="00183D25" w:rsidP="007A74A2">
      <w:pPr>
        <w:numPr>
          <w:ilvl w:val="2"/>
          <w:numId w:val="5"/>
        </w:num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A86E8B" w:rsidRPr="00EC461E">
        <w:rPr>
          <w:sz w:val="20"/>
          <w:szCs w:val="20"/>
        </w:rPr>
        <w:t>.3.1. За соблюдение условий настоящего договора.</w:t>
      </w:r>
    </w:p>
    <w:p w:rsidR="00A86E8B" w:rsidRPr="00EC461E" w:rsidRDefault="00183D25" w:rsidP="007A74A2">
      <w:pPr>
        <w:numPr>
          <w:ilvl w:val="2"/>
          <w:numId w:val="5"/>
        </w:num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A86E8B" w:rsidRPr="00EC461E">
        <w:rPr>
          <w:sz w:val="20"/>
          <w:szCs w:val="20"/>
        </w:rPr>
        <w:t>.3.2. За сохранность личных вещей и денежных средств</w:t>
      </w:r>
      <w:r w:rsidR="00683FC1">
        <w:rPr>
          <w:sz w:val="20"/>
          <w:szCs w:val="20"/>
        </w:rPr>
        <w:t xml:space="preserve"> </w:t>
      </w:r>
      <w:r w:rsidR="00D97AB3">
        <w:rPr>
          <w:sz w:val="20"/>
          <w:szCs w:val="20"/>
        </w:rPr>
        <w:t>РЕБЕНКА</w:t>
      </w:r>
      <w:r w:rsidR="00A86E8B" w:rsidRPr="00EC461E">
        <w:rPr>
          <w:sz w:val="20"/>
          <w:szCs w:val="20"/>
        </w:rPr>
        <w:t>, не сданных на хранение.</w:t>
      </w:r>
    </w:p>
    <w:p w:rsidR="00A86E8B" w:rsidRPr="00EC461E" w:rsidRDefault="00183D25" w:rsidP="007A74A2">
      <w:pPr>
        <w:numPr>
          <w:ilvl w:val="2"/>
          <w:numId w:val="5"/>
        </w:num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A86E8B" w:rsidRPr="00EC461E">
        <w:rPr>
          <w:sz w:val="20"/>
          <w:szCs w:val="20"/>
        </w:rPr>
        <w:t>.3.3. За соблюдение</w:t>
      </w:r>
      <w:r w:rsidR="00683FC1">
        <w:rPr>
          <w:sz w:val="20"/>
          <w:szCs w:val="20"/>
        </w:rPr>
        <w:t xml:space="preserve"> </w:t>
      </w:r>
      <w:r w:rsidR="003B3A9D">
        <w:rPr>
          <w:sz w:val="20"/>
          <w:szCs w:val="20"/>
        </w:rPr>
        <w:t>РЕБЕНКОМ</w:t>
      </w:r>
      <w:r w:rsidR="00A86E8B" w:rsidRPr="00EC461E">
        <w:rPr>
          <w:sz w:val="20"/>
          <w:szCs w:val="20"/>
        </w:rPr>
        <w:t xml:space="preserve"> инструктажей по безопасности, правил поведения</w:t>
      </w:r>
      <w:r w:rsidR="00683FC1">
        <w:rPr>
          <w:sz w:val="20"/>
          <w:szCs w:val="20"/>
        </w:rPr>
        <w:t xml:space="preserve">, правил пребывания </w:t>
      </w:r>
      <w:r w:rsidR="00A86E8B" w:rsidRPr="00EC461E">
        <w:rPr>
          <w:sz w:val="20"/>
          <w:szCs w:val="20"/>
        </w:rPr>
        <w:t xml:space="preserve">в </w:t>
      </w:r>
      <w:r w:rsidR="003B3A9D">
        <w:rPr>
          <w:sz w:val="20"/>
          <w:szCs w:val="20"/>
        </w:rPr>
        <w:t>ДЛ</w:t>
      </w:r>
      <w:r w:rsidR="00A86E8B" w:rsidRPr="00EC461E">
        <w:rPr>
          <w:sz w:val="20"/>
          <w:szCs w:val="20"/>
        </w:rPr>
        <w:t>.</w:t>
      </w:r>
    </w:p>
    <w:p w:rsidR="00A86E8B" w:rsidRDefault="00183D25" w:rsidP="007A74A2">
      <w:pPr>
        <w:numPr>
          <w:ilvl w:val="2"/>
          <w:numId w:val="5"/>
        </w:num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A86E8B" w:rsidRPr="00EC461E">
        <w:rPr>
          <w:sz w:val="20"/>
          <w:szCs w:val="20"/>
        </w:rPr>
        <w:t xml:space="preserve">.3.4. За ущерб, причиненный  по вине </w:t>
      </w:r>
      <w:r w:rsidR="00D97AB3">
        <w:rPr>
          <w:sz w:val="20"/>
          <w:szCs w:val="20"/>
        </w:rPr>
        <w:t>РЕБЕНКА</w:t>
      </w:r>
      <w:r w:rsidR="00A86E8B" w:rsidRPr="00EC461E">
        <w:rPr>
          <w:sz w:val="20"/>
          <w:szCs w:val="20"/>
        </w:rPr>
        <w:t>.</w:t>
      </w:r>
    </w:p>
    <w:p w:rsidR="00A86E8B" w:rsidRPr="00683FC1" w:rsidRDefault="00183D25" w:rsidP="006E05BE">
      <w:pPr>
        <w:pStyle w:val="a6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="006E05BE">
        <w:rPr>
          <w:b/>
          <w:sz w:val="20"/>
          <w:szCs w:val="20"/>
        </w:rPr>
        <w:t xml:space="preserve">. </w:t>
      </w:r>
      <w:r w:rsidR="00A86E8B" w:rsidRPr="00683FC1">
        <w:rPr>
          <w:b/>
          <w:sz w:val="20"/>
          <w:szCs w:val="20"/>
        </w:rPr>
        <w:t>ФОРС-МАЖОРНЫЕ ОБСТОЯТЕЛЬСТВА</w:t>
      </w:r>
    </w:p>
    <w:p w:rsidR="00A86E8B" w:rsidRPr="00EC461E" w:rsidRDefault="00183D25" w:rsidP="007A74A2">
      <w:pPr>
        <w:numPr>
          <w:ilvl w:val="1"/>
          <w:numId w:val="5"/>
        </w:numPr>
        <w:tabs>
          <w:tab w:val="left" w:pos="0"/>
        </w:tabs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6</w:t>
      </w:r>
      <w:r w:rsidR="00A86E8B" w:rsidRPr="00EC461E">
        <w:rPr>
          <w:sz w:val="20"/>
          <w:szCs w:val="20"/>
        </w:rPr>
        <w:t>.1.Стороны освобождаются от ответственности за частичное или полное неисполнение обязательств по настоящему договору, если неисполнение явилось следствием форс-мажорных обстоятельств (наводнение, землетрясение, пожары и другие стихийные бедствия, военные действия, забастовки, беспорядки, действия и акты государственных органов) или вследствие каких-либо других событий, которые возникли помимо воли сторон, наступление и действие которых стороны не могли предвидеть и предупредить разумными средствами, возможными в</w:t>
      </w:r>
      <w:proofErr w:type="gramEnd"/>
      <w:r w:rsidR="00A86E8B" w:rsidRPr="00EC461E">
        <w:rPr>
          <w:sz w:val="20"/>
          <w:szCs w:val="20"/>
        </w:rPr>
        <w:t xml:space="preserve"> конкретной данной ситуации или вследствие непрео</w:t>
      </w:r>
      <w:r w:rsidR="002624E2">
        <w:rPr>
          <w:sz w:val="20"/>
          <w:szCs w:val="20"/>
        </w:rPr>
        <w:t>дол</w:t>
      </w:r>
      <w:r w:rsidR="00A86E8B" w:rsidRPr="00EC461E">
        <w:rPr>
          <w:sz w:val="20"/>
          <w:szCs w:val="20"/>
        </w:rPr>
        <w:t xml:space="preserve">имой силы. </w:t>
      </w:r>
    </w:p>
    <w:p w:rsidR="00A86E8B" w:rsidRPr="00683FC1" w:rsidRDefault="00183D25" w:rsidP="006E05BE">
      <w:pPr>
        <w:pStyle w:val="a6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7</w:t>
      </w:r>
      <w:r w:rsidR="006E05BE">
        <w:rPr>
          <w:b/>
          <w:sz w:val="20"/>
          <w:szCs w:val="20"/>
        </w:rPr>
        <w:t xml:space="preserve">. </w:t>
      </w:r>
      <w:r w:rsidR="00A86E8B" w:rsidRPr="00683FC1">
        <w:rPr>
          <w:b/>
          <w:sz w:val="20"/>
          <w:szCs w:val="20"/>
        </w:rPr>
        <w:t>ПРОЧИЕ УСЛОВИЯ</w:t>
      </w:r>
    </w:p>
    <w:p w:rsidR="00A86E8B" w:rsidRPr="00EC461E" w:rsidRDefault="00183D25" w:rsidP="007A74A2">
      <w:pPr>
        <w:numPr>
          <w:ilvl w:val="2"/>
          <w:numId w:val="5"/>
        </w:num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A86E8B" w:rsidRPr="00EC461E">
        <w:rPr>
          <w:sz w:val="20"/>
          <w:szCs w:val="20"/>
        </w:rPr>
        <w:t xml:space="preserve">.1. </w:t>
      </w:r>
      <w:r w:rsidR="00683FC1">
        <w:rPr>
          <w:sz w:val="20"/>
          <w:szCs w:val="20"/>
        </w:rPr>
        <w:t xml:space="preserve">В случае несвоевременного прибытия </w:t>
      </w:r>
      <w:r w:rsidR="00D97AB3">
        <w:rPr>
          <w:sz w:val="20"/>
          <w:szCs w:val="20"/>
        </w:rPr>
        <w:t>РЕБЕНКА</w:t>
      </w:r>
      <w:r w:rsidR="00683FC1">
        <w:rPr>
          <w:sz w:val="20"/>
          <w:szCs w:val="20"/>
        </w:rPr>
        <w:t xml:space="preserve"> в </w:t>
      </w:r>
      <w:r w:rsidR="003B3A9D">
        <w:rPr>
          <w:sz w:val="20"/>
          <w:szCs w:val="20"/>
        </w:rPr>
        <w:t>ДЛ</w:t>
      </w:r>
      <w:r w:rsidR="00683FC1">
        <w:rPr>
          <w:sz w:val="20"/>
          <w:szCs w:val="20"/>
        </w:rPr>
        <w:t xml:space="preserve"> без предварительного письменного уведомления об этом ИСПОЛНИТЕЛЯ</w:t>
      </w:r>
      <w:r w:rsidR="00A86E8B" w:rsidRPr="00EC461E">
        <w:rPr>
          <w:sz w:val="20"/>
          <w:szCs w:val="20"/>
        </w:rPr>
        <w:t xml:space="preserve"> </w:t>
      </w:r>
      <w:r w:rsidR="00683FC1">
        <w:rPr>
          <w:sz w:val="20"/>
          <w:szCs w:val="20"/>
        </w:rPr>
        <w:t>с</w:t>
      </w:r>
      <w:r w:rsidR="00A86E8B" w:rsidRPr="00EC461E">
        <w:rPr>
          <w:sz w:val="20"/>
          <w:szCs w:val="20"/>
        </w:rPr>
        <w:t xml:space="preserve">тоимость неиспользованных дней отдыха </w:t>
      </w:r>
      <w:r w:rsidR="00683FC1">
        <w:rPr>
          <w:sz w:val="20"/>
          <w:szCs w:val="20"/>
        </w:rPr>
        <w:t>ЗАКАЗЧИКУ не компенсируется.</w:t>
      </w:r>
    </w:p>
    <w:p w:rsidR="00A86E8B" w:rsidRDefault="00183D25" w:rsidP="007A74A2">
      <w:pPr>
        <w:numPr>
          <w:ilvl w:val="2"/>
          <w:numId w:val="5"/>
        </w:num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A86E8B" w:rsidRPr="00EC461E">
        <w:rPr>
          <w:sz w:val="20"/>
          <w:szCs w:val="20"/>
        </w:rPr>
        <w:t>.2.</w:t>
      </w:r>
      <w:r w:rsidR="00A86E8B" w:rsidRPr="00EC461E">
        <w:rPr>
          <w:color w:val="FF0000"/>
          <w:sz w:val="20"/>
          <w:szCs w:val="20"/>
        </w:rPr>
        <w:t xml:space="preserve"> </w:t>
      </w:r>
      <w:r w:rsidR="00A86E8B" w:rsidRPr="00EC461E">
        <w:rPr>
          <w:sz w:val="20"/>
          <w:szCs w:val="20"/>
        </w:rPr>
        <w:t>В случае частично</w:t>
      </w:r>
      <w:r w:rsidR="00C67198">
        <w:rPr>
          <w:sz w:val="20"/>
          <w:szCs w:val="20"/>
        </w:rPr>
        <w:t xml:space="preserve">го отказа </w:t>
      </w:r>
      <w:r w:rsidR="00D97AB3">
        <w:rPr>
          <w:sz w:val="20"/>
          <w:szCs w:val="20"/>
        </w:rPr>
        <w:t>РЕБЕНКА</w:t>
      </w:r>
      <w:r w:rsidR="00A86E8B" w:rsidRPr="00EC461E">
        <w:rPr>
          <w:sz w:val="20"/>
          <w:szCs w:val="20"/>
        </w:rPr>
        <w:t xml:space="preserve"> от услуг по питанию стоимость этих неиспользованных услуг </w:t>
      </w:r>
      <w:r w:rsidR="00A86E8B" w:rsidRPr="00C67198">
        <w:rPr>
          <w:sz w:val="20"/>
          <w:szCs w:val="20"/>
        </w:rPr>
        <w:t>возврату не подлежит.</w:t>
      </w:r>
    </w:p>
    <w:p w:rsidR="00224AB4" w:rsidRPr="00C67198" w:rsidRDefault="00183D25" w:rsidP="007A74A2">
      <w:pPr>
        <w:numPr>
          <w:ilvl w:val="2"/>
          <w:numId w:val="5"/>
        </w:num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224AB4" w:rsidRPr="00224AB4">
        <w:rPr>
          <w:sz w:val="20"/>
          <w:szCs w:val="20"/>
        </w:rPr>
        <w:t>.3. В соответствии с требованиями Федерального закона № 152-ФЗ «О персональных данных» от 27 июля 2006 года подписанием настоящего Договора Заказчик дает свое согласие на обработку (в том числе хранение, передачу) своих персональных данных и персональных данных РЕБЕНКА.</w:t>
      </w:r>
    </w:p>
    <w:p w:rsidR="00A86E8B" w:rsidRPr="00683FC1" w:rsidRDefault="00183D25" w:rsidP="006E05BE">
      <w:pPr>
        <w:pStyle w:val="a6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8</w:t>
      </w:r>
      <w:r w:rsidR="006E05BE">
        <w:rPr>
          <w:b/>
          <w:sz w:val="20"/>
          <w:szCs w:val="20"/>
        </w:rPr>
        <w:t xml:space="preserve">. </w:t>
      </w:r>
      <w:r w:rsidR="00A86E8B" w:rsidRPr="00683FC1">
        <w:rPr>
          <w:b/>
          <w:sz w:val="20"/>
          <w:szCs w:val="20"/>
        </w:rPr>
        <w:t>РАЗРЕШЕНИЕ СПОРОВ</w:t>
      </w:r>
    </w:p>
    <w:p w:rsidR="00A86E8B" w:rsidRPr="00EC461E" w:rsidRDefault="00183D25" w:rsidP="007A74A2">
      <w:pPr>
        <w:numPr>
          <w:ilvl w:val="1"/>
          <w:numId w:val="5"/>
        </w:num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="00A86E8B" w:rsidRPr="00EC461E">
        <w:rPr>
          <w:sz w:val="20"/>
          <w:szCs w:val="20"/>
        </w:rPr>
        <w:t xml:space="preserve">.1. Претензии по качеству оказываемых услуг предъявляются в </w:t>
      </w:r>
      <w:r w:rsidR="00C67198">
        <w:rPr>
          <w:sz w:val="20"/>
          <w:szCs w:val="20"/>
        </w:rPr>
        <w:t>период Смены</w:t>
      </w:r>
      <w:r w:rsidR="00A86E8B" w:rsidRPr="00EC461E">
        <w:rPr>
          <w:sz w:val="20"/>
          <w:szCs w:val="20"/>
        </w:rPr>
        <w:t xml:space="preserve"> в администрацию </w:t>
      </w:r>
      <w:r w:rsidR="00DE690E">
        <w:rPr>
          <w:sz w:val="20"/>
          <w:szCs w:val="20"/>
        </w:rPr>
        <w:t>Детского лагеря.</w:t>
      </w:r>
    </w:p>
    <w:p w:rsidR="00A86E8B" w:rsidRPr="00EC461E" w:rsidRDefault="00183D25" w:rsidP="00A86E8B">
      <w:pPr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="00A86E8B" w:rsidRPr="00EC461E">
        <w:rPr>
          <w:sz w:val="20"/>
          <w:szCs w:val="20"/>
        </w:rPr>
        <w:t>.2. Споры, возникающие в ходе исполнения догово</w:t>
      </w:r>
      <w:r w:rsidR="00C67198">
        <w:rPr>
          <w:sz w:val="20"/>
          <w:szCs w:val="20"/>
        </w:rPr>
        <w:t>ра, решаются путём переговоров.</w:t>
      </w:r>
    </w:p>
    <w:p w:rsidR="00A86E8B" w:rsidRPr="00EC461E" w:rsidRDefault="00183D25" w:rsidP="00A86E8B">
      <w:pPr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="00A86E8B" w:rsidRPr="00EC461E">
        <w:rPr>
          <w:sz w:val="20"/>
          <w:szCs w:val="20"/>
        </w:rPr>
        <w:t xml:space="preserve">.3. Претензии  к качеству  оказания услуг предъявляются в письменной форме в течение 20 дней </w:t>
      </w:r>
      <w:proofErr w:type="gramStart"/>
      <w:r w:rsidR="00A86E8B" w:rsidRPr="00EC461E">
        <w:rPr>
          <w:sz w:val="20"/>
          <w:szCs w:val="20"/>
        </w:rPr>
        <w:t>с даты окончания</w:t>
      </w:r>
      <w:proofErr w:type="gramEnd"/>
      <w:r w:rsidR="00A86E8B" w:rsidRPr="00EC461E">
        <w:rPr>
          <w:sz w:val="20"/>
          <w:szCs w:val="20"/>
        </w:rPr>
        <w:t xml:space="preserve"> </w:t>
      </w:r>
      <w:r w:rsidR="00C67198">
        <w:rPr>
          <w:sz w:val="20"/>
          <w:szCs w:val="20"/>
        </w:rPr>
        <w:t>Смены</w:t>
      </w:r>
      <w:r w:rsidR="00A86E8B" w:rsidRPr="00EC461E">
        <w:rPr>
          <w:sz w:val="20"/>
          <w:szCs w:val="20"/>
        </w:rPr>
        <w:t xml:space="preserve"> и подлежат рассмотрению в течение 10 дней с даты их получения.</w:t>
      </w:r>
    </w:p>
    <w:p w:rsidR="00A86E8B" w:rsidRPr="00EC461E" w:rsidRDefault="00183D25" w:rsidP="00A86E8B">
      <w:pPr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="00A86E8B" w:rsidRPr="00EC461E">
        <w:rPr>
          <w:sz w:val="20"/>
          <w:szCs w:val="20"/>
        </w:rPr>
        <w:t>.4. В случае не достижения соглашения спор подлежит рассмотрению в судебном порядке.</w:t>
      </w:r>
    </w:p>
    <w:p w:rsidR="00A86E8B" w:rsidRPr="00EC461E" w:rsidRDefault="00A86E8B" w:rsidP="00A86E8B">
      <w:pPr>
        <w:jc w:val="both"/>
        <w:rPr>
          <w:sz w:val="20"/>
          <w:szCs w:val="20"/>
        </w:rPr>
      </w:pPr>
    </w:p>
    <w:p w:rsidR="00A86E8B" w:rsidRPr="00C67198" w:rsidRDefault="00183D25" w:rsidP="00A86E8B">
      <w:pPr>
        <w:ind w:left="3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9</w:t>
      </w:r>
      <w:r w:rsidR="00A86E8B" w:rsidRPr="00C67198">
        <w:rPr>
          <w:b/>
          <w:sz w:val="20"/>
          <w:szCs w:val="20"/>
        </w:rPr>
        <w:t>. СРОК ДЕЙСТВИЯ ДОГОВОРА</w:t>
      </w:r>
    </w:p>
    <w:p w:rsidR="00A86E8B" w:rsidRPr="00EC461E" w:rsidRDefault="00183D25" w:rsidP="00A86E8B">
      <w:pPr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="00A86E8B" w:rsidRPr="00EC461E">
        <w:rPr>
          <w:sz w:val="20"/>
          <w:szCs w:val="20"/>
        </w:rPr>
        <w:t xml:space="preserve">.1. </w:t>
      </w:r>
      <w:r w:rsidR="00C67198">
        <w:rPr>
          <w:sz w:val="20"/>
          <w:szCs w:val="20"/>
        </w:rPr>
        <w:t xml:space="preserve">Настоящий </w:t>
      </w:r>
      <w:r w:rsidR="00A86E8B" w:rsidRPr="00EC461E">
        <w:rPr>
          <w:sz w:val="20"/>
          <w:szCs w:val="20"/>
        </w:rPr>
        <w:t>Договор вступает в силу с момента его подписания обеими сторонами и действует до полного исполнения обяза</w:t>
      </w:r>
      <w:r w:rsidR="00C67198">
        <w:rPr>
          <w:sz w:val="20"/>
          <w:szCs w:val="20"/>
        </w:rPr>
        <w:t>тельств по настоящему Договору.</w:t>
      </w:r>
    </w:p>
    <w:p w:rsidR="00A86E8B" w:rsidRPr="00EC461E" w:rsidRDefault="00183D25" w:rsidP="007A74A2">
      <w:pPr>
        <w:numPr>
          <w:ilvl w:val="1"/>
          <w:numId w:val="5"/>
        </w:num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="00A86E8B" w:rsidRPr="00EC461E">
        <w:rPr>
          <w:sz w:val="20"/>
          <w:szCs w:val="20"/>
        </w:rPr>
        <w:t>.2. Стороны обязуются без промедления информировать друг друга обо всех обстоятельствах, делающих невозможным исп</w:t>
      </w:r>
      <w:r w:rsidR="00C67198">
        <w:rPr>
          <w:sz w:val="20"/>
          <w:szCs w:val="20"/>
        </w:rPr>
        <w:t>олнение договора.</w:t>
      </w:r>
    </w:p>
    <w:p w:rsidR="00A86E8B" w:rsidRPr="00EC461E" w:rsidRDefault="00183D25" w:rsidP="007A74A2">
      <w:pPr>
        <w:numPr>
          <w:ilvl w:val="1"/>
          <w:numId w:val="5"/>
        </w:num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="00A86E8B" w:rsidRPr="00EC461E">
        <w:rPr>
          <w:sz w:val="20"/>
          <w:szCs w:val="20"/>
        </w:rPr>
        <w:t>.3. Договор может быть изменен или расторгнут по взаимной договоренности сторон путем составления письменного соглашения.</w:t>
      </w:r>
    </w:p>
    <w:p w:rsidR="00A86E8B" w:rsidRDefault="00183D25" w:rsidP="007A74A2">
      <w:pPr>
        <w:numPr>
          <w:ilvl w:val="1"/>
          <w:numId w:val="5"/>
        </w:num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="00A86E8B" w:rsidRPr="00EC461E">
        <w:rPr>
          <w:sz w:val="20"/>
          <w:szCs w:val="20"/>
        </w:rPr>
        <w:t xml:space="preserve">.4. ЗАКАЗЧИК вправе отказаться от исполнения </w:t>
      </w:r>
      <w:r w:rsidR="00C67198">
        <w:rPr>
          <w:sz w:val="20"/>
          <w:szCs w:val="20"/>
        </w:rPr>
        <w:t>Д</w:t>
      </w:r>
      <w:r w:rsidR="00A86E8B" w:rsidRPr="00EC461E">
        <w:rPr>
          <w:sz w:val="20"/>
          <w:szCs w:val="20"/>
        </w:rPr>
        <w:t xml:space="preserve">оговора в любое время при условии оплаты </w:t>
      </w:r>
      <w:r w:rsidR="00C67198">
        <w:rPr>
          <w:sz w:val="20"/>
          <w:szCs w:val="20"/>
        </w:rPr>
        <w:t xml:space="preserve">уже оказанных услуг, а также </w:t>
      </w:r>
      <w:r w:rsidR="00A86E8B" w:rsidRPr="00EC461E">
        <w:rPr>
          <w:sz w:val="20"/>
          <w:szCs w:val="20"/>
        </w:rPr>
        <w:t xml:space="preserve">фактически понесённых </w:t>
      </w:r>
      <w:r w:rsidR="00C67198">
        <w:rPr>
          <w:sz w:val="20"/>
          <w:szCs w:val="20"/>
        </w:rPr>
        <w:t>ИСПОЛНИТЕЛЕМ</w:t>
      </w:r>
      <w:r w:rsidR="00A86E8B" w:rsidRPr="00EC461E">
        <w:rPr>
          <w:sz w:val="20"/>
          <w:szCs w:val="20"/>
        </w:rPr>
        <w:t xml:space="preserve"> расходов, связанных с исполнением обязательств по данному </w:t>
      </w:r>
      <w:r w:rsidR="00C67198">
        <w:rPr>
          <w:sz w:val="20"/>
          <w:szCs w:val="20"/>
        </w:rPr>
        <w:t>Д</w:t>
      </w:r>
      <w:r w:rsidR="00A86E8B" w:rsidRPr="00EC461E">
        <w:rPr>
          <w:sz w:val="20"/>
          <w:szCs w:val="20"/>
        </w:rPr>
        <w:t>оговору.</w:t>
      </w:r>
    </w:p>
    <w:p w:rsidR="00C67198" w:rsidRDefault="00C67198" w:rsidP="007A74A2">
      <w:pPr>
        <w:numPr>
          <w:ilvl w:val="1"/>
          <w:numId w:val="5"/>
        </w:num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Возврат денежных средств осуществляется ИСПОЛНИТЕЛЕМ в течение 10 (десяти) дней с момента получения письменного уведомления ЗАКАЗЧИКА.</w:t>
      </w:r>
    </w:p>
    <w:p w:rsidR="00C67198" w:rsidRPr="00EC461E" w:rsidRDefault="00C67198" w:rsidP="007A74A2">
      <w:pPr>
        <w:numPr>
          <w:ilvl w:val="1"/>
          <w:numId w:val="5"/>
        </w:num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предусмотренных настоящим Договором случаях </w:t>
      </w:r>
      <w:r w:rsidR="00EC195F">
        <w:rPr>
          <w:sz w:val="20"/>
          <w:szCs w:val="20"/>
        </w:rPr>
        <w:t>денежные средства возврату не подлежат: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абз</w:t>
      </w:r>
      <w:proofErr w:type="spellEnd"/>
      <w:r>
        <w:rPr>
          <w:sz w:val="20"/>
          <w:szCs w:val="20"/>
        </w:rPr>
        <w:t>. 2 – 7 п. 2.2.9, п.3.1.5, п.6.1., п.6.2</w:t>
      </w:r>
      <w:r w:rsidR="00EC195F">
        <w:rPr>
          <w:sz w:val="20"/>
          <w:szCs w:val="20"/>
        </w:rPr>
        <w:t xml:space="preserve"> Договора.</w:t>
      </w:r>
    </w:p>
    <w:p w:rsidR="00A86E8B" w:rsidRPr="00EC461E" w:rsidRDefault="00183D25" w:rsidP="007A74A2">
      <w:pPr>
        <w:numPr>
          <w:ilvl w:val="1"/>
          <w:numId w:val="5"/>
        </w:num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="00A86E8B" w:rsidRPr="00EC461E">
        <w:rPr>
          <w:sz w:val="20"/>
          <w:szCs w:val="20"/>
        </w:rPr>
        <w:t>.5. ИСПОЛНИТЕЛЬ вправе отказаться от исполнения обязательств по договору при условии полного возмещения ЗАКАЗЧИКУ убытков.</w:t>
      </w:r>
    </w:p>
    <w:p w:rsidR="00A86E8B" w:rsidRPr="00EC461E" w:rsidRDefault="00183D25" w:rsidP="00A86E8B">
      <w:pPr>
        <w:jc w:val="both"/>
        <w:rPr>
          <w:sz w:val="20"/>
          <w:szCs w:val="20"/>
        </w:rPr>
      </w:pPr>
      <w:r>
        <w:rPr>
          <w:sz w:val="20"/>
          <w:szCs w:val="20"/>
        </w:rPr>
        <w:t>9</w:t>
      </w:r>
      <w:r w:rsidR="00A86E8B" w:rsidRPr="00EC461E">
        <w:rPr>
          <w:sz w:val="20"/>
          <w:szCs w:val="20"/>
        </w:rPr>
        <w:t>.6. Настоящий Договор заключается в 2-х экземплярах, имеющих одинаковую силу, по одному для каждой стороны.</w:t>
      </w:r>
    </w:p>
    <w:p w:rsidR="00A86E8B" w:rsidRPr="00EC461E" w:rsidRDefault="00A86E8B" w:rsidP="00A86E8B">
      <w:pPr>
        <w:jc w:val="both"/>
        <w:rPr>
          <w:sz w:val="20"/>
          <w:szCs w:val="20"/>
        </w:rPr>
      </w:pPr>
    </w:p>
    <w:p w:rsidR="00BF20F8" w:rsidRPr="00224AB4" w:rsidRDefault="00183D25" w:rsidP="00BF20F8">
      <w:pPr>
        <w:pStyle w:val="a5"/>
        <w:spacing w:after="0" w:line="240" w:lineRule="auto"/>
        <w:jc w:val="center"/>
        <w:rPr>
          <w:rFonts w:ascii="Times New Roman" w:hAnsi="Times New Roman"/>
          <w:b/>
          <w:bCs/>
          <w:szCs w:val="22"/>
          <w:lang w:val="ru-RU"/>
        </w:rPr>
      </w:pPr>
      <w:r>
        <w:rPr>
          <w:rFonts w:ascii="Times New Roman" w:hAnsi="Times New Roman"/>
          <w:b/>
          <w:bCs/>
          <w:szCs w:val="22"/>
          <w:lang w:val="ru-RU"/>
        </w:rPr>
        <w:t>10</w:t>
      </w:r>
      <w:r w:rsidR="00BF20F8" w:rsidRPr="00224AB4">
        <w:rPr>
          <w:rFonts w:ascii="Times New Roman" w:hAnsi="Times New Roman"/>
          <w:b/>
          <w:bCs/>
          <w:szCs w:val="22"/>
          <w:lang w:val="ru-RU"/>
        </w:rPr>
        <w:t>. Юридические адреса и платежные реквизиты сторон</w:t>
      </w:r>
    </w:p>
    <w:p w:rsidR="00BF20F8" w:rsidRPr="000C3578" w:rsidRDefault="00BF20F8" w:rsidP="00BF20F8">
      <w:pPr>
        <w:pStyle w:val="a5"/>
        <w:spacing w:after="0" w:line="240" w:lineRule="auto"/>
        <w:jc w:val="center"/>
        <w:rPr>
          <w:rFonts w:ascii="Times New Roman" w:hAnsi="Times New Roman"/>
          <w:b/>
          <w:bCs/>
          <w:spacing w:val="-17"/>
          <w:szCs w:val="22"/>
          <w:lang w:val="ru-RU"/>
        </w:rPr>
      </w:pPr>
    </w:p>
    <w:tbl>
      <w:tblPr>
        <w:tblW w:w="10583" w:type="dxa"/>
        <w:tblLayout w:type="fixed"/>
        <w:tblLook w:val="01E0"/>
      </w:tblPr>
      <w:tblGrid>
        <w:gridCol w:w="5353"/>
        <w:gridCol w:w="5230"/>
      </w:tblGrid>
      <w:tr w:rsidR="00BF20F8" w:rsidRPr="000C3578" w:rsidTr="00E72966">
        <w:trPr>
          <w:trHeight w:val="172"/>
        </w:trPr>
        <w:tc>
          <w:tcPr>
            <w:tcW w:w="5353" w:type="dxa"/>
          </w:tcPr>
          <w:p w:rsidR="00BF20F8" w:rsidRPr="000C3578" w:rsidRDefault="00BF20F8" w:rsidP="00314100">
            <w:pPr>
              <w:pStyle w:val="a5"/>
              <w:spacing w:after="0" w:line="240" w:lineRule="auto"/>
              <w:ind w:right="-391"/>
              <w:jc w:val="left"/>
              <w:rPr>
                <w:rFonts w:ascii="Times New Roman" w:hAnsi="Times New Roman"/>
                <w:b/>
                <w:szCs w:val="22"/>
                <w:u w:val="single"/>
              </w:rPr>
            </w:pPr>
            <w:r w:rsidRPr="000C3578">
              <w:rPr>
                <w:rFonts w:ascii="Times New Roman" w:hAnsi="Times New Roman"/>
                <w:b/>
                <w:szCs w:val="22"/>
                <w:u w:val="single"/>
              </w:rPr>
              <w:t>З</w:t>
            </w:r>
            <w:r w:rsidRPr="000C3578">
              <w:rPr>
                <w:rFonts w:ascii="Times New Roman" w:hAnsi="Times New Roman"/>
                <w:b/>
                <w:szCs w:val="22"/>
                <w:u w:val="single"/>
                <w:lang w:val="ru-RU"/>
              </w:rPr>
              <w:t>АКАЗЧИК</w:t>
            </w:r>
            <w:r w:rsidRPr="000C3578">
              <w:rPr>
                <w:rFonts w:ascii="Times New Roman" w:hAnsi="Times New Roman"/>
                <w:b/>
                <w:szCs w:val="22"/>
                <w:u w:val="single"/>
              </w:rPr>
              <w:t>:</w:t>
            </w:r>
          </w:p>
        </w:tc>
        <w:tc>
          <w:tcPr>
            <w:tcW w:w="5230" w:type="dxa"/>
          </w:tcPr>
          <w:p w:rsidR="00BF20F8" w:rsidRPr="000C3578" w:rsidRDefault="00BF20F8" w:rsidP="00314100">
            <w:pPr>
              <w:pStyle w:val="a5"/>
              <w:spacing w:after="0" w:line="240" w:lineRule="auto"/>
              <w:ind w:left="908"/>
              <w:jc w:val="left"/>
              <w:rPr>
                <w:rFonts w:ascii="Times New Roman" w:hAnsi="Times New Roman"/>
                <w:b/>
                <w:szCs w:val="22"/>
                <w:u w:val="single"/>
              </w:rPr>
            </w:pPr>
            <w:r w:rsidRPr="000C3578">
              <w:rPr>
                <w:rFonts w:ascii="Times New Roman" w:hAnsi="Times New Roman"/>
                <w:b/>
                <w:szCs w:val="22"/>
                <w:u w:val="single"/>
                <w:lang w:val="ru-RU"/>
              </w:rPr>
              <w:t>ИСПОЛНИТЕЛЬ</w:t>
            </w:r>
            <w:r w:rsidRPr="000C3578">
              <w:rPr>
                <w:rFonts w:ascii="Times New Roman" w:hAnsi="Times New Roman"/>
                <w:b/>
                <w:szCs w:val="22"/>
                <w:u w:val="single"/>
              </w:rPr>
              <w:t>:</w:t>
            </w:r>
          </w:p>
        </w:tc>
      </w:tr>
      <w:tr w:rsidR="00C11C5B" w:rsidRPr="000C3578" w:rsidTr="00E72966">
        <w:trPr>
          <w:trHeight w:val="2425"/>
        </w:trPr>
        <w:tc>
          <w:tcPr>
            <w:tcW w:w="5353" w:type="dxa"/>
          </w:tcPr>
          <w:p w:rsidR="00C11C5B" w:rsidRPr="00EC461E" w:rsidRDefault="00C11C5B" w:rsidP="00314100">
            <w:pPr>
              <w:ind w:right="-391"/>
              <w:rPr>
                <w:sz w:val="20"/>
                <w:szCs w:val="20"/>
              </w:rPr>
            </w:pPr>
            <w:r w:rsidRPr="00EC461E">
              <w:rPr>
                <w:sz w:val="20"/>
                <w:szCs w:val="20"/>
              </w:rPr>
              <w:t>ФИО_______</w:t>
            </w:r>
            <w:r w:rsidR="00314100">
              <w:rPr>
                <w:sz w:val="20"/>
                <w:szCs w:val="20"/>
              </w:rPr>
              <w:t>_____________</w:t>
            </w:r>
            <w:r w:rsidR="00E72966">
              <w:rPr>
                <w:sz w:val="20"/>
                <w:szCs w:val="20"/>
              </w:rPr>
              <w:t>______________________________</w:t>
            </w:r>
          </w:p>
          <w:p w:rsidR="00C11C5B" w:rsidRPr="00EC461E" w:rsidRDefault="00C11C5B" w:rsidP="00314100">
            <w:pPr>
              <w:ind w:right="-391"/>
              <w:rPr>
                <w:sz w:val="20"/>
                <w:szCs w:val="20"/>
              </w:rPr>
            </w:pPr>
            <w:r w:rsidRPr="00EC461E">
              <w:rPr>
                <w:sz w:val="20"/>
                <w:szCs w:val="20"/>
              </w:rPr>
              <w:t>Адрес______________________________________</w:t>
            </w:r>
            <w:r w:rsidR="00314100">
              <w:rPr>
                <w:sz w:val="20"/>
                <w:szCs w:val="20"/>
              </w:rPr>
              <w:t>__________</w:t>
            </w:r>
          </w:p>
          <w:p w:rsidR="00C11C5B" w:rsidRPr="00EC461E" w:rsidRDefault="00C11C5B" w:rsidP="00314100">
            <w:pPr>
              <w:ind w:right="-391"/>
              <w:rPr>
                <w:sz w:val="20"/>
                <w:szCs w:val="20"/>
              </w:rPr>
            </w:pPr>
            <w:r w:rsidRPr="00EC461E">
              <w:rPr>
                <w:sz w:val="20"/>
                <w:szCs w:val="20"/>
              </w:rPr>
              <w:t xml:space="preserve"> ___________________________________________</w:t>
            </w:r>
            <w:r w:rsidR="00314100">
              <w:rPr>
                <w:sz w:val="20"/>
                <w:szCs w:val="20"/>
              </w:rPr>
              <w:t>__________</w:t>
            </w:r>
          </w:p>
          <w:p w:rsidR="00C11C5B" w:rsidRPr="00EC461E" w:rsidRDefault="00C11C5B" w:rsidP="00314100">
            <w:pPr>
              <w:ind w:right="-391"/>
              <w:rPr>
                <w:sz w:val="20"/>
                <w:szCs w:val="20"/>
              </w:rPr>
            </w:pPr>
            <w:r w:rsidRPr="00EC461E">
              <w:rPr>
                <w:sz w:val="20"/>
                <w:szCs w:val="20"/>
              </w:rPr>
              <w:t>Тел. _______________________________________</w:t>
            </w:r>
            <w:r w:rsidR="00314100">
              <w:rPr>
                <w:sz w:val="20"/>
                <w:szCs w:val="20"/>
              </w:rPr>
              <w:t>__________</w:t>
            </w:r>
          </w:p>
          <w:p w:rsidR="00C11C5B" w:rsidRPr="00EC461E" w:rsidRDefault="00C11C5B" w:rsidP="00314100">
            <w:pPr>
              <w:ind w:right="-391"/>
              <w:rPr>
                <w:sz w:val="20"/>
                <w:szCs w:val="20"/>
              </w:rPr>
            </w:pPr>
            <w:r w:rsidRPr="00EC461E">
              <w:rPr>
                <w:sz w:val="20"/>
                <w:szCs w:val="20"/>
              </w:rPr>
              <w:t>Паспорт  ___________</w:t>
            </w:r>
            <w:r w:rsidR="00314100">
              <w:rPr>
                <w:sz w:val="20"/>
                <w:szCs w:val="20"/>
              </w:rPr>
              <w:t xml:space="preserve">___________________________________ </w:t>
            </w:r>
          </w:p>
          <w:p w:rsidR="00C11C5B" w:rsidRPr="00EC461E" w:rsidRDefault="00DE07AD" w:rsidP="00314100">
            <w:pPr>
              <w:ind w:right="-39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Выдан</w:t>
            </w:r>
            <w:proofErr w:type="gramEnd"/>
            <w:r>
              <w:rPr>
                <w:sz w:val="20"/>
                <w:szCs w:val="20"/>
              </w:rPr>
              <w:t xml:space="preserve"> кем, когда </w:t>
            </w:r>
            <w:r w:rsidR="00C11C5B" w:rsidRPr="00EC461E">
              <w:rPr>
                <w:sz w:val="20"/>
                <w:szCs w:val="20"/>
              </w:rPr>
              <w:t>_______________________________</w:t>
            </w:r>
            <w:r>
              <w:rPr>
                <w:sz w:val="20"/>
                <w:szCs w:val="20"/>
              </w:rPr>
              <w:t>_________</w:t>
            </w:r>
            <w:r w:rsidR="00C11C5B" w:rsidRPr="00EC461E">
              <w:rPr>
                <w:sz w:val="20"/>
                <w:szCs w:val="20"/>
              </w:rPr>
              <w:t>_</w:t>
            </w:r>
            <w:r w:rsidR="00E72966">
              <w:rPr>
                <w:sz w:val="20"/>
                <w:szCs w:val="20"/>
              </w:rPr>
              <w:t>___________</w:t>
            </w:r>
          </w:p>
          <w:p w:rsidR="00DE07AD" w:rsidRDefault="00DE07AD" w:rsidP="00314100">
            <w:pPr>
              <w:ind w:right="-391"/>
              <w:rPr>
                <w:sz w:val="20"/>
                <w:szCs w:val="20"/>
              </w:rPr>
            </w:pPr>
          </w:p>
          <w:p w:rsidR="00C11C5B" w:rsidRDefault="00C11C5B" w:rsidP="00314100">
            <w:pPr>
              <w:ind w:right="-3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  <w:r w:rsidR="00DE07AD">
              <w:rPr>
                <w:sz w:val="20"/>
                <w:szCs w:val="20"/>
              </w:rPr>
              <w:t>_____________________________</w:t>
            </w:r>
          </w:p>
          <w:p w:rsidR="00C11C5B" w:rsidRPr="00224AB4" w:rsidRDefault="00C11C5B" w:rsidP="00314100">
            <w:pPr>
              <w:ind w:right="-391"/>
              <w:rPr>
                <w:sz w:val="16"/>
                <w:szCs w:val="16"/>
              </w:rPr>
            </w:pPr>
            <w:r w:rsidRPr="00224AB4">
              <w:rPr>
                <w:sz w:val="16"/>
                <w:szCs w:val="16"/>
              </w:rPr>
              <w:t xml:space="preserve">                             </w:t>
            </w:r>
            <w:r>
              <w:rPr>
                <w:sz w:val="16"/>
                <w:szCs w:val="16"/>
              </w:rPr>
              <w:t xml:space="preserve">           </w:t>
            </w:r>
            <w:r w:rsidRPr="00224AB4">
              <w:rPr>
                <w:sz w:val="16"/>
                <w:szCs w:val="16"/>
              </w:rPr>
              <w:t xml:space="preserve">    (подпись)</w:t>
            </w:r>
          </w:p>
          <w:p w:rsidR="00C11C5B" w:rsidRPr="00BD050B" w:rsidRDefault="00C11C5B" w:rsidP="00314100">
            <w:pPr>
              <w:ind w:right="-391"/>
              <w:rPr>
                <w:sz w:val="20"/>
                <w:szCs w:val="20"/>
              </w:rPr>
            </w:pPr>
            <w:r w:rsidRPr="00BD050B">
              <w:rPr>
                <w:sz w:val="20"/>
                <w:szCs w:val="20"/>
              </w:rPr>
              <w:t xml:space="preserve">Договор, путевка в </w:t>
            </w:r>
            <w:r w:rsidR="00BD050B" w:rsidRPr="00BD050B">
              <w:rPr>
                <w:sz w:val="20"/>
                <w:szCs w:val="20"/>
              </w:rPr>
              <w:t xml:space="preserve">Детский лагерь </w:t>
            </w:r>
            <w:r w:rsidR="00DE690E">
              <w:rPr>
                <w:sz w:val="20"/>
                <w:szCs w:val="20"/>
              </w:rPr>
              <w:t xml:space="preserve"> мною </w:t>
            </w:r>
            <w:proofErr w:type="gramStart"/>
            <w:r w:rsidR="00DE690E">
              <w:rPr>
                <w:sz w:val="20"/>
                <w:szCs w:val="20"/>
              </w:rPr>
              <w:t>получены</w:t>
            </w:r>
            <w:proofErr w:type="gramEnd"/>
          </w:p>
          <w:p w:rsidR="00C11C5B" w:rsidRPr="00C11C5B" w:rsidRDefault="00C11C5B" w:rsidP="00314100">
            <w:pPr>
              <w:ind w:right="-391"/>
              <w:rPr>
                <w:sz w:val="20"/>
                <w:szCs w:val="20"/>
              </w:rPr>
            </w:pPr>
            <w:r w:rsidRPr="00C11C5B">
              <w:rPr>
                <w:sz w:val="20"/>
                <w:szCs w:val="20"/>
              </w:rPr>
              <w:t>________________</w:t>
            </w:r>
            <w:r w:rsidR="00DE07AD">
              <w:rPr>
                <w:sz w:val="20"/>
                <w:szCs w:val="20"/>
              </w:rPr>
              <w:t>____________________</w:t>
            </w:r>
            <w:bookmarkStart w:id="0" w:name="_GoBack"/>
            <w:bookmarkEnd w:id="0"/>
          </w:p>
          <w:p w:rsidR="00C11C5B" w:rsidRPr="00C11C5B" w:rsidRDefault="00C11C5B" w:rsidP="00314100">
            <w:pPr>
              <w:ind w:right="-391"/>
              <w:rPr>
                <w:sz w:val="20"/>
                <w:szCs w:val="20"/>
                <w:vertAlign w:val="superscript"/>
              </w:rPr>
            </w:pPr>
            <w:r w:rsidRPr="00C11C5B">
              <w:rPr>
                <w:sz w:val="20"/>
                <w:szCs w:val="20"/>
              </w:rPr>
              <w:t xml:space="preserve">                                            </w:t>
            </w:r>
            <w:r w:rsidRPr="00C11C5B">
              <w:rPr>
                <w:sz w:val="20"/>
                <w:szCs w:val="20"/>
                <w:vertAlign w:val="superscript"/>
              </w:rPr>
              <w:t>(подпись)</w:t>
            </w:r>
          </w:p>
          <w:p w:rsidR="00C11C5B" w:rsidRPr="00C11C5B" w:rsidRDefault="00C11C5B" w:rsidP="00314100">
            <w:pPr>
              <w:ind w:right="-391"/>
              <w:rPr>
                <w:sz w:val="20"/>
                <w:szCs w:val="20"/>
              </w:rPr>
            </w:pPr>
            <w:r w:rsidRPr="00C11C5B">
              <w:rPr>
                <w:sz w:val="20"/>
                <w:szCs w:val="20"/>
              </w:rPr>
              <w:t>С документами, касающимися отдыха ребенка ознакомле</w:t>
            </w:r>
            <w:proofErr w:type="gramStart"/>
            <w:r w:rsidRPr="00C11C5B">
              <w:rPr>
                <w:sz w:val="20"/>
                <w:szCs w:val="20"/>
              </w:rPr>
              <w:t>н(</w:t>
            </w:r>
            <w:proofErr w:type="gramEnd"/>
            <w:r w:rsidRPr="00C11C5B">
              <w:rPr>
                <w:sz w:val="20"/>
                <w:szCs w:val="20"/>
              </w:rPr>
              <w:t>а) и согласен(на).</w:t>
            </w:r>
            <w:r w:rsidR="00DE07AD">
              <w:rPr>
                <w:sz w:val="20"/>
                <w:szCs w:val="20"/>
              </w:rPr>
              <w:t xml:space="preserve"> __________________________________________</w:t>
            </w:r>
          </w:p>
          <w:p w:rsidR="00C11C5B" w:rsidRPr="000C3578" w:rsidRDefault="00C11C5B" w:rsidP="00E72966">
            <w:pPr>
              <w:ind w:right="-391"/>
              <w:rPr>
                <w:bCs/>
              </w:rPr>
            </w:pPr>
            <w:r w:rsidRPr="00C11C5B">
              <w:rPr>
                <w:sz w:val="20"/>
                <w:szCs w:val="20"/>
              </w:rPr>
              <w:t xml:space="preserve">                                            </w:t>
            </w:r>
            <w:r w:rsidRPr="00C11C5B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5230" w:type="dxa"/>
          </w:tcPr>
          <w:p w:rsidR="00C11C5B" w:rsidRDefault="00C11C5B" w:rsidP="00314100">
            <w:pPr>
              <w:ind w:left="908"/>
              <w:rPr>
                <w:b/>
                <w:bCs/>
                <w:sz w:val="20"/>
                <w:szCs w:val="20"/>
              </w:rPr>
            </w:pPr>
          </w:p>
          <w:p w:rsidR="00C11C5B" w:rsidRPr="00C11C5B" w:rsidRDefault="00C11C5B" w:rsidP="00314100">
            <w:pPr>
              <w:ind w:left="908"/>
              <w:rPr>
                <w:b/>
                <w:bCs/>
                <w:sz w:val="20"/>
                <w:szCs w:val="20"/>
              </w:rPr>
            </w:pPr>
            <w:r w:rsidRPr="00C11C5B">
              <w:rPr>
                <w:b/>
                <w:bCs/>
                <w:sz w:val="20"/>
                <w:szCs w:val="20"/>
              </w:rPr>
              <w:t>НОУ «</w:t>
            </w:r>
            <w:r w:rsidR="00DE690E">
              <w:rPr>
                <w:b/>
                <w:bCs/>
                <w:sz w:val="20"/>
                <w:szCs w:val="20"/>
              </w:rPr>
              <w:t>УМКА</w:t>
            </w:r>
            <w:r w:rsidRPr="00C11C5B">
              <w:rPr>
                <w:b/>
                <w:bCs/>
                <w:sz w:val="20"/>
                <w:szCs w:val="20"/>
              </w:rPr>
              <w:t xml:space="preserve">» </w:t>
            </w:r>
          </w:p>
          <w:p w:rsidR="00C11C5B" w:rsidRPr="00C11C5B" w:rsidRDefault="00C11C5B" w:rsidP="00314100">
            <w:pPr>
              <w:ind w:left="908"/>
              <w:rPr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21, г"/>
              </w:smartTagPr>
              <w:r w:rsidRPr="00C11C5B">
                <w:rPr>
                  <w:bCs/>
                  <w:sz w:val="20"/>
                  <w:szCs w:val="20"/>
                </w:rPr>
                <w:t>660021, г</w:t>
              </w:r>
            </w:smartTag>
            <w:r w:rsidRPr="00C11C5B">
              <w:rPr>
                <w:bCs/>
                <w:sz w:val="20"/>
                <w:szCs w:val="20"/>
              </w:rPr>
              <w:t xml:space="preserve">. Красноярск, ул. Профсоюзов, 17 </w:t>
            </w:r>
          </w:p>
          <w:p w:rsidR="00C11C5B" w:rsidRPr="00C11C5B" w:rsidRDefault="00C11C5B" w:rsidP="00314100">
            <w:pPr>
              <w:pStyle w:val="ConsNormal"/>
              <w:widowControl/>
              <w:ind w:left="908" w:right="0" w:firstLine="0"/>
              <w:jc w:val="both"/>
              <w:rPr>
                <w:rFonts w:ascii="Times New Roman" w:hAnsi="Times New Roman" w:cs="Times New Roman"/>
              </w:rPr>
            </w:pPr>
            <w:r w:rsidRPr="00C11C5B">
              <w:rPr>
                <w:rFonts w:ascii="Times New Roman" w:hAnsi="Times New Roman" w:cs="Times New Roman"/>
              </w:rPr>
              <w:t>ИНН/КПП  2460068788 / 46001001</w:t>
            </w:r>
          </w:p>
          <w:p w:rsidR="00C11C5B" w:rsidRPr="00C11C5B" w:rsidRDefault="00C11C5B" w:rsidP="00314100">
            <w:pPr>
              <w:pStyle w:val="ConsNormal"/>
              <w:widowControl/>
              <w:ind w:left="908" w:right="0"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11C5B">
              <w:rPr>
                <w:rFonts w:ascii="Times New Roman" w:hAnsi="Times New Roman" w:cs="Times New Roman"/>
              </w:rPr>
              <w:t>р</w:t>
            </w:r>
            <w:proofErr w:type="gramEnd"/>
            <w:r w:rsidRPr="00C11C5B">
              <w:rPr>
                <w:rFonts w:ascii="Times New Roman" w:hAnsi="Times New Roman" w:cs="Times New Roman"/>
              </w:rPr>
              <w:t xml:space="preserve">/с 40703810400110100009 </w:t>
            </w:r>
          </w:p>
          <w:p w:rsidR="00C11C5B" w:rsidRPr="00C11C5B" w:rsidRDefault="00C11C5B" w:rsidP="00314100">
            <w:pPr>
              <w:pStyle w:val="ConsNormal"/>
              <w:widowControl/>
              <w:ind w:left="908" w:right="0" w:firstLine="0"/>
              <w:jc w:val="both"/>
              <w:rPr>
                <w:rFonts w:ascii="Times New Roman" w:hAnsi="Times New Roman" w:cs="Times New Roman"/>
              </w:rPr>
            </w:pPr>
            <w:r w:rsidRPr="00C11C5B">
              <w:rPr>
                <w:rFonts w:ascii="Times New Roman" w:hAnsi="Times New Roman" w:cs="Times New Roman"/>
              </w:rPr>
              <w:t>АКБ «Енисей» (ОАО г. Красноярск)</w:t>
            </w:r>
          </w:p>
          <w:p w:rsidR="00C11C5B" w:rsidRPr="00C11C5B" w:rsidRDefault="00C11C5B" w:rsidP="00314100">
            <w:pPr>
              <w:pStyle w:val="ConsNormal"/>
              <w:widowControl/>
              <w:ind w:left="908" w:right="0" w:firstLine="0"/>
              <w:jc w:val="both"/>
              <w:rPr>
                <w:rFonts w:ascii="Times New Roman" w:hAnsi="Times New Roman" w:cs="Times New Roman"/>
              </w:rPr>
            </w:pPr>
            <w:r w:rsidRPr="00C11C5B">
              <w:rPr>
                <w:rFonts w:ascii="Times New Roman" w:hAnsi="Times New Roman" w:cs="Times New Roman"/>
              </w:rPr>
              <w:t>к/с 30101810800000000795</w:t>
            </w:r>
          </w:p>
          <w:p w:rsidR="00C11C5B" w:rsidRPr="00C11C5B" w:rsidRDefault="00C11C5B" w:rsidP="00314100">
            <w:pPr>
              <w:pStyle w:val="ConsNormal"/>
              <w:widowControl/>
              <w:ind w:left="908" w:right="0" w:firstLine="0"/>
              <w:jc w:val="both"/>
              <w:rPr>
                <w:rFonts w:ascii="Times New Roman" w:hAnsi="Times New Roman" w:cs="Times New Roman"/>
              </w:rPr>
            </w:pPr>
            <w:r w:rsidRPr="00C11C5B">
              <w:rPr>
                <w:rFonts w:ascii="Times New Roman" w:hAnsi="Times New Roman" w:cs="Times New Roman"/>
              </w:rPr>
              <w:t>БИК 040407795</w:t>
            </w:r>
          </w:p>
          <w:p w:rsidR="00C11C5B" w:rsidRPr="00C11C5B" w:rsidRDefault="00000E2E" w:rsidP="00314100">
            <w:pPr>
              <w:pStyle w:val="ConsNormal"/>
              <w:widowControl/>
              <w:ind w:left="908" w:righ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214-43-10</w:t>
            </w:r>
          </w:p>
          <w:p w:rsidR="00C11C5B" w:rsidRPr="00C11B6A" w:rsidRDefault="00C11C5B" w:rsidP="00314100">
            <w:pPr>
              <w:pStyle w:val="ConsNormal"/>
              <w:widowControl/>
              <w:ind w:left="908" w:right="0" w:firstLine="0"/>
              <w:jc w:val="both"/>
              <w:rPr>
                <w:rFonts w:ascii="Times New Roman" w:hAnsi="Times New Roman" w:cs="Times New Roman"/>
              </w:rPr>
            </w:pPr>
            <w:r w:rsidRPr="00C11C5B">
              <w:rPr>
                <w:rFonts w:ascii="Times New Roman" w:hAnsi="Times New Roman" w:cs="Times New Roman"/>
                <w:lang w:val="en-US"/>
              </w:rPr>
              <w:t>e</w:t>
            </w:r>
            <w:r w:rsidRPr="00C11B6A">
              <w:rPr>
                <w:rFonts w:ascii="Times New Roman" w:hAnsi="Times New Roman" w:cs="Times New Roman"/>
              </w:rPr>
              <w:t>-</w:t>
            </w:r>
            <w:r w:rsidRPr="00C11C5B">
              <w:rPr>
                <w:rFonts w:ascii="Times New Roman" w:hAnsi="Times New Roman" w:cs="Times New Roman"/>
                <w:lang w:val="en-US"/>
              </w:rPr>
              <w:t>mail</w:t>
            </w:r>
            <w:r w:rsidRPr="00C11B6A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C11C5B">
              <w:rPr>
                <w:rFonts w:ascii="Times New Roman" w:hAnsi="Times New Roman" w:cs="Times New Roman"/>
                <w:lang w:val="en-US"/>
              </w:rPr>
              <w:t>umkasenter</w:t>
            </w:r>
            <w:proofErr w:type="spellEnd"/>
            <w:r w:rsidRPr="00C11B6A">
              <w:rPr>
                <w:rFonts w:ascii="Times New Roman" w:hAnsi="Times New Roman" w:cs="Times New Roman"/>
              </w:rPr>
              <w:t>@</w:t>
            </w:r>
            <w:proofErr w:type="spellStart"/>
            <w:r w:rsidRPr="00C11C5B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C11B6A">
              <w:rPr>
                <w:rFonts w:ascii="Times New Roman" w:hAnsi="Times New Roman" w:cs="Times New Roman"/>
              </w:rPr>
              <w:t>.</w:t>
            </w:r>
            <w:proofErr w:type="spellStart"/>
            <w:r w:rsidRPr="00C11C5B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C11C5B" w:rsidRPr="00C11B6A" w:rsidRDefault="00C11C5B" w:rsidP="00314100">
            <w:pPr>
              <w:ind w:left="908"/>
              <w:rPr>
                <w:bCs/>
                <w:sz w:val="20"/>
                <w:szCs w:val="20"/>
              </w:rPr>
            </w:pPr>
          </w:p>
          <w:p w:rsidR="00C11C5B" w:rsidRPr="00C11C5B" w:rsidRDefault="00C11C5B" w:rsidP="00314100">
            <w:pPr>
              <w:ind w:left="908"/>
              <w:rPr>
                <w:bCs/>
                <w:sz w:val="20"/>
                <w:szCs w:val="20"/>
              </w:rPr>
            </w:pPr>
            <w:r w:rsidRPr="00C11C5B">
              <w:rPr>
                <w:bCs/>
                <w:sz w:val="20"/>
                <w:szCs w:val="20"/>
              </w:rPr>
              <w:t xml:space="preserve">Генеральный директор </w:t>
            </w:r>
          </w:p>
          <w:p w:rsidR="00C11C5B" w:rsidRPr="00C11C5B" w:rsidRDefault="00C11C5B" w:rsidP="00314100">
            <w:pPr>
              <w:ind w:left="908"/>
              <w:rPr>
                <w:bCs/>
                <w:sz w:val="20"/>
                <w:szCs w:val="20"/>
              </w:rPr>
            </w:pPr>
          </w:p>
          <w:p w:rsidR="00C11C5B" w:rsidRPr="00C11C5B" w:rsidRDefault="00C11C5B" w:rsidP="00314100">
            <w:pPr>
              <w:ind w:left="908"/>
              <w:rPr>
                <w:bCs/>
                <w:sz w:val="20"/>
                <w:szCs w:val="20"/>
              </w:rPr>
            </w:pPr>
            <w:r w:rsidRPr="00C11C5B">
              <w:rPr>
                <w:bCs/>
                <w:sz w:val="20"/>
                <w:szCs w:val="20"/>
              </w:rPr>
              <w:t>______________________Т.В. Андреева</w:t>
            </w:r>
          </w:p>
          <w:p w:rsidR="00C11C5B" w:rsidRPr="00C11C5B" w:rsidRDefault="00C11C5B" w:rsidP="00314100">
            <w:pPr>
              <w:ind w:left="908"/>
              <w:rPr>
                <w:bCs/>
                <w:sz w:val="20"/>
                <w:szCs w:val="20"/>
              </w:rPr>
            </w:pPr>
            <w:r w:rsidRPr="00C11C5B">
              <w:rPr>
                <w:bCs/>
                <w:sz w:val="20"/>
                <w:szCs w:val="20"/>
              </w:rPr>
              <w:t>М.П.</w:t>
            </w:r>
          </w:p>
        </w:tc>
      </w:tr>
    </w:tbl>
    <w:p w:rsidR="0047348F" w:rsidRPr="0047348F" w:rsidRDefault="0047348F" w:rsidP="0047348F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3"/>
          <w:szCs w:val="23"/>
        </w:rPr>
      </w:pPr>
      <w:r w:rsidRPr="0047348F">
        <w:rPr>
          <w:rFonts w:ascii="Times New Roman" w:hAnsi="Times New Roman" w:cs="Times New Roman"/>
          <w:b w:val="0"/>
          <w:sz w:val="23"/>
          <w:szCs w:val="23"/>
        </w:rPr>
        <w:lastRenderedPageBreak/>
        <w:t>Приложение №1</w:t>
      </w:r>
    </w:p>
    <w:p w:rsidR="0047348F" w:rsidRPr="0047348F" w:rsidRDefault="0047348F" w:rsidP="0047348F">
      <w:pPr>
        <w:jc w:val="right"/>
      </w:pPr>
      <w:r w:rsidRPr="0047348F">
        <w:t>к договору №____</w:t>
      </w:r>
    </w:p>
    <w:p w:rsidR="0047348F" w:rsidRPr="0047348F" w:rsidRDefault="0047348F" w:rsidP="0047348F">
      <w:pPr>
        <w:jc w:val="right"/>
      </w:pPr>
      <w:r w:rsidRPr="0047348F">
        <w:t>от «___» ____________ 2016 г.</w:t>
      </w:r>
    </w:p>
    <w:p w:rsidR="0047348F" w:rsidRPr="0047348F" w:rsidRDefault="0047348F" w:rsidP="0047348F"/>
    <w:p w:rsidR="00A86E8B" w:rsidRPr="00EC195F" w:rsidRDefault="00EC195F" w:rsidP="00A86E8B">
      <w:pPr>
        <w:pStyle w:val="1"/>
        <w:spacing w:before="0" w:after="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ПРАВИЛА ПРЕБЫВАНИЯ</w:t>
      </w:r>
    </w:p>
    <w:p w:rsidR="00A86E8B" w:rsidRDefault="00A86E8B" w:rsidP="00A86E8B">
      <w:pPr>
        <w:pStyle w:val="1"/>
        <w:spacing w:before="0" w:after="0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В </w:t>
      </w:r>
      <w:r w:rsidR="00EC195F">
        <w:rPr>
          <w:rFonts w:ascii="Times New Roman" w:hAnsi="Times New Roman" w:cs="Times New Roman"/>
          <w:sz w:val="23"/>
          <w:szCs w:val="23"/>
        </w:rPr>
        <w:t>ДЕТСКОМ</w:t>
      </w:r>
      <w:r>
        <w:rPr>
          <w:rFonts w:ascii="Times New Roman" w:hAnsi="Times New Roman" w:cs="Times New Roman"/>
          <w:sz w:val="23"/>
          <w:szCs w:val="23"/>
        </w:rPr>
        <w:t xml:space="preserve"> ЛАГЕРЕ «Солн</w:t>
      </w:r>
      <w:r w:rsidR="00EC195F">
        <w:rPr>
          <w:rFonts w:ascii="Times New Roman" w:hAnsi="Times New Roman" w:cs="Times New Roman"/>
          <w:sz w:val="23"/>
          <w:szCs w:val="23"/>
        </w:rPr>
        <w:t>ечный</w:t>
      </w:r>
      <w:r>
        <w:rPr>
          <w:rFonts w:ascii="Times New Roman" w:hAnsi="Times New Roman" w:cs="Times New Roman"/>
          <w:sz w:val="23"/>
          <w:szCs w:val="23"/>
        </w:rPr>
        <w:t>»</w:t>
      </w:r>
    </w:p>
    <w:p w:rsidR="00A86E8B" w:rsidRDefault="00A86E8B" w:rsidP="00A86E8B"/>
    <w:p w:rsidR="00A86E8B" w:rsidRDefault="00A86E8B" w:rsidP="00A86E8B">
      <w:pPr>
        <w:pStyle w:val="a4"/>
        <w:spacing w:before="0" w:after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Настоящие Правила устанавливают порядок нахождения детей на территории </w:t>
      </w:r>
      <w:r w:rsidR="00190904">
        <w:rPr>
          <w:sz w:val="23"/>
          <w:szCs w:val="23"/>
        </w:rPr>
        <w:t>детского</w:t>
      </w:r>
      <w:r>
        <w:rPr>
          <w:sz w:val="23"/>
          <w:szCs w:val="23"/>
        </w:rPr>
        <w:t xml:space="preserve"> лагеря </w:t>
      </w:r>
      <w:r w:rsidR="00190904">
        <w:rPr>
          <w:sz w:val="23"/>
          <w:szCs w:val="23"/>
        </w:rPr>
        <w:t>«Солнечный» (далее по тексту – «</w:t>
      </w:r>
      <w:r w:rsidR="003B3A9D">
        <w:rPr>
          <w:sz w:val="23"/>
          <w:szCs w:val="23"/>
        </w:rPr>
        <w:t>ДЛ</w:t>
      </w:r>
      <w:r w:rsidR="00190904">
        <w:rPr>
          <w:sz w:val="23"/>
          <w:szCs w:val="23"/>
        </w:rPr>
        <w:t>»), расположенного по адресу: г.</w:t>
      </w:r>
      <w:r w:rsidR="00E54595">
        <w:rPr>
          <w:sz w:val="23"/>
          <w:szCs w:val="23"/>
        </w:rPr>
        <w:t xml:space="preserve"> </w:t>
      </w:r>
      <w:r w:rsidR="00190904">
        <w:rPr>
          <w:sz w:val="23"/>
          <w:szCs w:val="23"/>
        </w:rPr>
        <w:t>Красноярск, ул.</w:t>
      </w:r>
      <w:r w:rsidR="00E54595">
        <w:rPr>
          <w:sz w:val="23"/>
          <w:szCs w:val="23"/>
        </w:rPr>
        <w:t xml:space="preserve"> </w:t>
      </w:r>
      <w:proofErr w:type="gramStart"/>
      <w:r w:rsidR="00190904">
        <w:rPr>
          <w:sz w:val="23"/>
          <w:szCs w:val="23"/>
        </w:rPr>
        <w:t>Лесная</w:t>
      </w:r>
      <w:proofErr w:type="gramEnd"/>
      <w:r w:rsidR="00190904">
        <w:rPr>
          <w:sz w:val="23"/>
          <w:szCs w:val="23"/>
        </w:rPr>
        <w:t>, 2.</w:t>
      </w:r>
    </w:p>
    <w:p w:rsidR="00A86E8B" w:rsidRDefault="00A86E8B" w:rsidP="00A86E8B">
      <w:pPr>
        <w:pStyle w:val="a4"/>
        <w:tabs>
          <w:tab w:val="left" w:pos="8460"/>
        </w:tabs>
        <w:spacing w:before="0" w:after="0"/>
        <w:ind w:right="76"/>
        <w:jc w:val="both"/>
        <w:rPr>
          <w:sz w:val="23"/>
          <w:szCs w:val="23"/>
        </w:rPr>
      </w:pPr>
      <w:r>
        <w:rPr>
          <w:b/>
          <w:sz w:val="23"/>
          <w:szCs w:val="23"/>
        </w:rPr>
        <w:t>1.</w:t>
      </w:r>
      <w:r>
        <w:rPr>
          <w:sz w:val="23"/>
          <w:szCs w:val="23"/>
        </w:rPr>
        <w:t xml:space="preserve"> Основанием для нахождения детей на территории </w:t>
      </w:r>
      <w:r w:rsidR="003B3A9D">
        <w:rPr>
          <w:sz w:val="23"/>
          <w:szCs w:val="23"/>
        </w:rPr>
        <w:t>ДЛ</w:t>
      </w:r>
      <w:r>
        <w:rPr>
          <w:sz w:val="23"/>
          <w:szCs w:val="23"/>
        </w:rPr>
        <w:t xml:space="preserve">  является  договор об оказании услуг по организации детского оздоровитель</w:t>
      </w:r>
      <w:r w:rsidR="00190904">
        <w:rPr>
          <w:sz w:val="23"/>
          <w:szCs w:val="23"/>
        </w:rPr>
        <w:t>ного отдыха ребенка и  путевка.</w:t>
      </w:r>
    </w:p>
    <w:p w:rsidR="00A86E8B" w:rsidRDefault="00A86E8B" w:rsidP="00A86E8B">
      <w:pPr>
        <w:pStyle w:val="a4"/>
        <w:tabs>
          <w:tab w:val="left" w:pos="8460"/>
        </w:tabs>
        <w:spacing w:before="0" w:after="0"/>
        <w:ind w:right="76"/>
        <w:jc w:val="both"/>
        <w:rPr>
          <w:sz w:val="23"/>
          <w:szCs w:val="23"/>
        </w:rPr>
      </w:pPr>
      <w:r>
        <w:rPr>
          <w:b/>
          <w:sz w:val="23"/>
          <w:szCs w:val="23"/>
        </w:rPr>
        <w:t>2.</w:t>
      </w:r>
      <w:r>
        <w:rPr>
          <w:sz w:val="23"/>
          <w:szCs w:val="23"/>
        </w:rPr>
        <w:t xml:space="preserve"> Настоящие Правила обязательны для всех отдыхающих</w:t>
      </w:r>
      <w:r w:rsidR="00190904">
        <w:rPr>
          <w:sz w:val="23"/>
          <w:szCs w:val="23"/>
        </w:rPr>
        <w:t xml:space="preserve"> на территории </w:t>
      </w:r>
      <w:r w:rsidR="003B3A9D">
        <w:rPr>
          <w:sz w:val="23"/>
          <w:szCs w:val="23"/>
        </w:rPr>
        <w:t>ДЛ</w:t>
      </w:r>
      <w:r>
        <w:rPr>
          <w:sz w:val="23"/>
          <w:szCs w:val="23"/>
        </w:rPr>
        <w:t xml:space="preserve"> детей. </w:t>
      </w:r>
    </w:p>
    <w:p w:rsidR="00A86E8B" w:rsidRDefault="00A86E8B" w:rsidP="00A86E8B">
      <w:pPr>
        <w:pStyle w:val="a4"/>
        <w:tabs>
          <w:tab w:val="left" w:pos="8460"/>
        </w:tabs>
        <w:spacing w:before="0" w:after="0"/>
        <w:ind w:right="76"/>
        <w:jc w:val="both"/>
        <w:rPr>
          <w:sz w:val="23"/>
          <w:szCs w:val="23"/>
        </w:rPr>
      </w:pPr>
      <w:r>
        <w:rPr>
          <w:b/>
          <w:sz w:val="23"/>
          <w:szCs w:val="23"/>
        </w:rPr>
        <w:t>3.</w:t>
      </w:r>
      <w:r>
        <w:rPr>
          <w:sz w:val="23"/>
          <w:szCs w:val="23"/>
        </w:rPr>
        <w:t xml:space="preserve"> В период пребывания  дети обязаны: </w:t>
      </w:r>
    </w:p>
    <w:p w:rsidR="00A86E8B" w:rsidRDefault="00A86E8B" w:rsidP="00A86E8B">
      <w:pPr>
        <w:pStyle w:val="a4"/>
        <w:tabs>
          <w:tab w:val="left" w:pos="8460"/>
        </w:tabs>
        <w:spacing w:before="0" w:after="0"/>
        <w:ind w:right="7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соблюдать установленный  режим дня; </w:t>
      </w:r>
    </w:p>
    <w:p w:rsidR="00A86E8B" w:rsidRDefault="00A86E8B" w:rsidP="00A86E8B">
      <w:pPr>
        <w:pStyle w:val="a4"/>
        <w:tabs>
          <w:tab w:val="left" w:pos="8460"/>
        </w:tabs>
        <w:spacing w:before="0" w:after="0"/>
        <w:ind w:right="76"/>
        <w:jc w:val="both"/>
        <w:rPr>
          <w:sz w:val="23"/>
          <w:szCs w:val="23"/>
        </w:rPr>
      </w:pPr>
      <w:r>
        <w:rPr>
          <w:sz w:val="23"/>
          <w:szCs w:val="23"/>
        </w:rPr>
        <w:t>- соблюдать правила личной гигиены, следить за чистотой одежды и обуви;</w:t>
      </w:r>
    </w:p>
    <w:p w:rsidR="00A86E8B" w:rsidRDefault="00A86E8B" w:rsidP="00A86E8B">
      <w:pPr>
        <w:pStyle w:val="a4"/>
        <w:tabs>
          <w:tab w:val="left" w:pos="8460"/>
        </w:tabs>
        <w:spacing w:before="0" w:after="0"/>
        <w:ind w:right="7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бережно относиться к имуществу </w:t>
      </w:r>
      <w:r w:rsidR="003B3A9D">
        <w:rPr>
          <w:sz w:val="23"/>
          <w:szCs w:val="23"/>
        </w:rPr>
        <w:t>ДЛ</w:t>
      </w:r>
      <w:r>
        <w:rPr>
          <w:sz w:val="23"/>
          <w:szCs w:val="23"/>
        </w:rPr>
        <w:t xml:space="preserve">; </w:t>
      </w:r>
    </w:p>
    <w:p w:rsidR="00A86E8B" w:rsidRDefault="00A86E8B" w:rsidP="00A86E8B">
      <w:pPr>
        <w:pStyle w:val="a4"/>
        <w:tabs>
          <w:tab w:val="left" w:pos="8460"/>
        </w:tabs>
        <w:spacing w:before="0" w:after="0"/>
        <w:ind w:right="7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соблюдать правила общественного порядка, противопожарной и  личной безопасности; </w:t>
      </w:r>
    </w:p>
    <w:p w:rsidR="00A86E8B" w:rsidRDefault="00A86E8B" w:rsidP="00A86E8B">
      <w:pPr>
        <w:pStyle w:val="a4"/>
        <w:tabs>
          <w:tab w:val="left" w:pos="8460"/>
        </w:tabs>
        <w:spacing w:before="0" w:after="0"/>
        <w:ind w:right="7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в случае чрезвычайной ситуации (землетрясение, обнаружение задымления, возгорания, подозрительных посторонних предметов) немедленно сообщить вожатому или любому сотруднику </w:t>
      </w:r>
      <w:r w:rsidR="003B3A9D">
        <w:rPr>
          <w:sz w:val="23"/>
          <w:szCs w:val="23"/>
        </w:rPr>
        <w:t>ДЛ</w:t>
      </w:r>
      <w:r>
        <w:rPr>
          <w:sz w:val="23"/>
          <w:szCs w:val="23"/>
        </w:rPr>
        <w:t xml:space="preserve"> и покинуть здание в соответствии с планом эвакуации. </w:t>
      </w:r>
    </w:p>
    <w:p w:rsidR="00A86E8B" w:rsidRDefault="00A86E8B" w:rsidP="00A86E8B">
      <w:pPr>
        <w:pStyle w:val="a4"/>
        <w:tabs>
          <w:tab w:val="left" w:pos="8460"/>
        </w:tabs>
        <w:spacing w:before="0" w:after="0"/>
        <w:ind w:right="76"/>
        <w:jc w:val="both"/>
        <w:rPr>
          <w:sz w:val="23"/>
          <w:szCs w:val="23"/>
        </w:rPr>
      </w:pPr>
      <w:r>
        <w:rPr>
          <w:b/>
          <w:sz w:val="23"/>
          <w:szCs w:val="23"/>
        </w:rPr>
        <w:t>4.</w:t>
      </w:r>
      <w:r>
        <w:rPr>
          <w:sz w:val="23"/>
          <w:szCs w:val="23"/>
        </w:rPr>
        <w:t xml:space="preserve"> В период пребывания детям запрещается: </w:t>
      </w:r>
    </w:p>
    <w:p w:rsidR="00A86E8B" w:rsidRDefault="00A86E8B" w:rsidP="00A86E8B">
      <w:pPr>
        <w:pStyle w:val="a4"/>
        <w:tabs>
          <w:tab w:val="left" w:pos="8460"/>
        </w:tabs>
        <w:spacing w:before="0" w:after="0"/>
        <w:ind w:right="7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курить, употреблять спиртные напитки, наркотические вещества; </w:t>
      </w:r>
    </w:p>
    <w:p w:rsidR="00A86E8B" w:rsidRDefault="00A86E8B" w:rsidP="00A86E8B">
      <w:pPr>
        <w:pStyle w:val="a4"/>
        <w:tabs>
          <w:tab w:val="left" w:pos="8460"/>
        </w:tabs>
        <w:spacing w:before="0" w:after="0"/>
        <w:ind w:right="7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сквернословить; </w:t>
      </w:r>
    </w:p>
    <w:p w:rsidR="00A86E8B" w:rsidRDefault="00A86E8B" w:rsidP="00A86E8B">
      <w:pPr>
        <w:pStyle w:val="a4"/>
        <w:tabs>
          <w:tab w:val="left" w:pos="8460"/>
        </w:tabs>
        <w:spacing w:before="0" w:after="0"/>
        <w:ind w:right="7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самовольно покидать территорию </w:t>
      </w:r>
      <w:r w:rsidR="003B3A9D">
        <w:rPr>
          <w:sz w:val="23"/>
          <w:szCs w:val="23"/>
        </w:rPr>
        <w:t>ДЛ</w:t>
      </w:r>
      <w:r>
        <w:rPr>
          <w:sz w:val="23"/>
          <w:szCs w:val="23"/>
        </w:rPr>
        <w:t xml:space="preserve">; </w:t>
      </w:r>
    </w:p>
    <w:p w:rsidR="00A86E8B" w:rsidRDefault="00A86E8B" w:rsidP="00A86E8B">
      <w:pPr>
        <w:pStyle w:val="a4"/>
        <w:tabs>
          <w:tab w:val="left" w:pos="8460"/>
        </w:tabs>
        <w:spacing w:before="0" w:after="0"/>
        <w:ind w:right="7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приносить спички, зажигалки, сигареты,  алкогольные напитки, наркотики, взрывчатые вещества (в том числе пиротехнику). При обнаружении запрещенных вещей, последние будут </w:t>
      </w:r>
      <w:r w:rsidR="00190904">
        <w:rPr>
          <w:sz w:val="23"/>
          <w:szCs w:val="23"/>
        </w:rPr>
        <w:t>изъяты</w:t>
      </w:r>
      <w:r>
        <w:rPr>
          <w:sz w:val="23"/>
          <w:szCs w:val="23"/>
        </w:rPr>
        <w:t xml:space="preserve"> и возвращ</w:t>
      </w:r>
      <w:r w:rsidR="00190904">
        <w:rPr>
          <w:sz w:val="23"/>
          <w:szCs w:val="23"/>
        </w:rPr>
        <w:t>ены  родителям либо переданы в компетентные органы.</w:t>
      </w:r>
    </w:p>
    <w:p w:rsidR="00A86E8B" w:rsidRDefault="00A86E8B" w:rsidP="00A86E8B">
      <w:pPr>
        <w:pStyle w:val="a4"/>
        <w:tabs>
          <w:tab w:val="left" w:pos="8460"/>
        </w:tabs>
        <w:spacing w:before="0" w:after="0"/>
        <w:ind w:right="7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не рекомендуется приносить в </w:t>
      </w:r>
      <w:r w:rsidR="003B3A9D">
        <w:rPr>
          <w:sz w:val="23"/>
          <w:szCs w:val="23"/>
        </w:rPr>
        <w:t>ДЛ</w:t>
      </w:r>
      <w:r>
        <w:rPr>
          <w:sz w:val="23"/>
          <w:szCs w:val="23"/>
        </w:rPr>
        <w:t xml:space="preserve"> ценные вещи (ювелирные изделия, аудио и видеотехнику, мобильный телефон, крупные суммы денег); </w:t>
      </w:r>
    </w:p>
    <w:p w:rsidR="00A86E8B" w:rsidRDefault="00A86E8B" w:rsidP="00A86E8B">
      <w:pPr>
        <w:pStyle w:val="a4"/>
        <w:tabs>
          <w:tab w:val="left" w:pos="8460"/>
        </w:tabs>
        <w:spacing w:before="0" w:after="0"/>
        <w:ind w:right="7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Администрация </w:t>
      </w:r>
      <w:r w:rsidR="003B3A9D">
        <w:rPr>
          <w:sz w:val="23"/>
          <w:szCs w:val="23"/>
        </w:rPr>
        <w:t>ДЛ</w:t>
      </w:r>
      <w:r>
        <w:rPr>
          <w:sz w:val="23"/>
          <w:szCs w:val="23"/>
        </w:rPr>
        <w:t xml:space="preserve"> не несет ответственности за сохранность </w:t>
      </w:r>
      <w:r w:rsidR="00190904">
        <w:rPr>
          <w:sz w:val="23"/>
          <w:szCs w:val="23"/>
        </w:rPr>
        <w:t>денег</w:t>
      </w:r>
      <w:r>
        <w:rPr>
          <w:sz w:val="23"/>
          <w:szCs w:val="23"/>
        </w:rPr>
        <w:t xml:space="preserve"> и </w:t>
      </w:r>
      <w:r w:rsidR="00190904">
        <w:rPr>
          <w:sz w:val="23"/>
          <w:szCs w:val="23"/>
        </w:rPr>
        <w:t>ценных вещей</w:t>
      </w:r>
      <w:r>
        <w:rPr>
          <w:sz w:val="23"/>
          <w:szCs w:val="23"/>
        </w:rPr>
        <w:t>.</w:t>
      </w:r>
    </w:p>
    <w:p w:rsidR="00A86E8B" w:rsidRDefault="00A86E8B" w:rsidP="00A86E8B">
      <w:pPr>
        <w:pStyle w:val="a4"/>
        <w:tabs>
          <w:tab w:val="left" w:pos="8460"/>
        </w:tabs>
        <w:spacing w:before="0" w:after="0"/>
        <w:ind w:right="76"/>
        <w:jc w:val="both"/>
        <w:rPr>
          <w:sz w:val="23"/>
          <w:szCs w:val="23"/>
        </w:rPr>
      </w:pPr>
      <w:r>
        <w:rPr>
          <w:b/>
          <w:sz w:val="23"/>
          <w:szCs w:val="23"/>
        </w:rPr>
        <w:t>5</w:t>
      </w:r>
      <w:r>
        <w:rPr>
          <w:sz w:val="23"/>
          <w:szCs w:val="23"/>
        </w:rPr>
        <w:t xml:space="preserve">. Самостоятельный уход ребёнка из </w:t>
      </w:r>
      <w:r w:rsidR="003B3A9D">
        <w:rPr>
          <w:sz w:val="23"/>
          <w:szCs w:val="23"/>
        </w:rPr>
        <w:t>ДЛ</w:t>
      </w:r>
      <w:r>
        <w:rPr>
          <w:sz w:val="23"/>
          <w:szCs w:val="23"/>
        </w:rPr>
        <w:t xml:space="preserve"> разрешается только с письменного заявления родителей.</w:t>
      </w:r>
    </w:p>
    <w:p w:rsidR="00A86E8B" w:rsidRDefault="00A86E8B" w:rsidP="00A86E8B">
      <w:pPr>
        <w:pStyle w:val="a4"/>
        <w:tabs>
          <w:tab w:val="left" w:pos="8460"/>
        </w:tabs>
        <w:spacing w:before="0" w:after="0"/>
        <w:ind w:right="76"/>
        <w:jc w:val="both"/>
        <w:rPr>
          <w:sz w:val="23"/>
          <w:szCs w:val="23"/>
        </w:rPr>
      </w:pPr>
      <w:r>
        <w:rPr>
          <w:b/>
          <w:sz w:val="23"/>
          <w:szCs w:val="23"/>
        </w:rPr>
        <w:t>6.</w:t>
      </w:r>
      <w:r>
        <w:rPr>
          <w:sz w:val="23"/>
          <w:szCs w:val="23"/>
        </w:rPr>
        <w:t xml:space="preserve"> В случае нарушения ребенком </w:t>
      </w:r>
      <w:proofErr w:type="gramStart"/>
      <w:r>
        <w:rPr>
          <w:sz w:val="23"/>
          <w:szCs w:val="23"/>
        </w:rPr>
        <w:t>Правил</w:t>
      </w:r>
      <w:proofErr w:type="gramEnd"/>
      <w:r>
        <w:rPr>
          <w:sz w:val="23"/>
          <w:szCs w:val="23"/>
        </w:rPr>
        <w:t xml:space="preserve"> администрация </w:t>
      </w:r>
      <w:r w:rsidR="003B3A9D">
        <w:rPr>
          <w:sz w:val="23"/>
          <w:szCs w:val="23"/>
        </w:rPr>
        <w:t>ДЛ</w:t>
      </w:r>
      <w:r>
        <w:rPr>
          <w:sz w:val="23"/>
          <w:szCs w:val="23"/>
        </w:rPr>
        <w:t xml:space="preserve"> принимает по своему усмотрению необходимые меры дисциплинарного или административного воздействия, адекватные поведению ребенка. За серьезные проступки ребенок</w:t>
      </w:r>
      <w:r w:rsidR="0047348F">
        <w:rPr>
          <w:sz w:val="23"/>
          <w:szCs w:val="23"/>
        </w:rPr>
        <w:t xml:space="preserve"> досрочно</w:t>
      </w:r>
      <w:r>
        <w:rPr>
          <w:sz w:val="23"/>
          <w:szCs w:val="23"/>
        </w:rPr>
        <w:t xml:space="preserve"> отчисляется из </w:t>
      </w:r>
      <w:r w:rsidR="003B3A9D">
        <w:rPr>
          <w:sz w:val="23"/>
          <w:szCs w:val="23"/>
        </w:rPr>
        <w:t>ДЛ</w:t>
      </w:r>
      <w:r>
        <w:rPr>
          <w:sz w:val="23"/>
          <w:szCs w:val="23"/>
        </w:rPr>
        <w:t xml:space="preserve">. </w:t>
      </w:r>
    </w:p>
    <w:p w:rsidR="00A86E8B" w:rsidRDefault="00A86E8B" w:rsidP="00A86E8B">
      <w:pPr>
        <w:pStyle w:val="a4"/>
        <w:tabs>
          <w:tab w:val="left" w:pos="8460"/>
        </w:tabs>
        <w:spacing w:before="0" w:after="0"/>
        <w:ind w:right="76"/>
        <w:jc w:val="both"/>
        <w:rPr>
          <w:sz w:val="23"/>
          <w:szCs w:val="23"/>
        </w:rPr>
      </w:pPr>
      <w:r>
        <w:rPr>
          <w:b/>
          <w:sz w:val="23"/>
          <w:szCs w:val="23"/>
        </w:rPr>
        <w:t>7.</w:t>
      </w:r>
      <w:r>
        <w:rPr>
          <w:sz w:val="23"/>
          <w:szCs w:val="23"/>
        </w:rPr>
        <w:t xml:space="preserve"> Причины, по которым ребенок отчисляется из лагеря: </w:t>
      </w:r>
    </w:p>
    <w:p w:rsidR="00A86E8B" w:rsidRDefault="00A86E8B" w:rsidP="00A86E8B">
      <w:pPr>
        <w:tabs>
          <w:tab w:val="left" w:pos="284"/>
        </w:tabs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 </w:t>
      </w:r>
      <w:proofErr w:type="gramStart"/>
      <w:r>
        <w:rPr>
          <w:sz w:val="23"/>
          <w:szCs w:val="23"/>
        </w:rPr>
        <w:t>грубо</w:t>
      </w:r>
      <w:r w:rsidR="0047348F">
        <w:rPr>
          <w:sz w:val="23"/>
          <w:szCs w:val="23"/>
        </w:rPr>
        <w:t>е</w:t>
      </w:r>
      <w:proofErr w:type="gramEnd"/>
      <w:r>
        <w:rPr>
          <w:sz w:val="23"/>
          <w:szCs w:val="23"/>
        </w:rPr>
        <w:t xml:space="preserve"> нарушения мер собственной безопасности, включая самовольный уход с территории </w:t>
      </w:r>
      <w:r w:rsidR="003B3A9D">
        <w:rPr>
          <w:sz w:val="23"/>
          <w:szCs w:val="23"/>
        </w:rPr>
        <w:t>ДЛ</w:t>
      </w:r>
      <w:r>
        <w:rPr>
          <w:sz w:val="23"/>
          <w:szCs w:val="23"/>
        </w:rPr>
        <w:t>;</w:t>
      </w:r>
    </w:p>
    <w:p w:rsidR="00A86E8B" w:rsidRDefault="00A86E8B" w:rsidP="00A86E8B">
      <w:pPr>
        <w:tabs>
          <w:tab w:val="left" w:pos="284"/>
        </w:tabs>
        <w:jc w:val="both"/>
        <w:rPr>
          <w:sz w:val="23"/>
          <w:szCs w:val="23"/>
        </w:rPr>
      </w:pPr>
      <w:r>
        <w:rPr>
          <w:sz w:val="23"/>
          <w:szCs w:val="23"/>
        </w:rPr>
        <w:t>-  грубо</w:t>
      </w:r>
      <w:r w:rsidR="0047348F">
        <w:rPr>
          <w:sz w:val="23"/>
          <w:szCs w:val="23"/>
        </w:rPr>
        <w:t>е</w:t>
      </w:r>
      <w:r>
        <w:rPr>
          <w:sz w:val="23"/>
          <w:szCs w:val="23"/>
        </w:rPr>
        <w:t xml:space="preserve"> нарушени</w:t>
      </w:r>
      <w:r w:rsidR="0047348F">
        <w:rPr>
          <w:sz w:val="23"/>
          <w:szCs w:val="23"/>
        </w:rPr>
        <w:t>е</w:t>
      </w:r>
      <w:r>
        <w:rPr>
          <w:sz w:val="23"/>
          <w:szCs w:val="23"/>
        </w:rPr>
        <w:t xml:space="preserve"> распорядка дня, дисциплины, норм поведения в общественных местах;</w:t>
      </w:r>
    </w:p>
    <w:p w:rsidR="00A86E8B" w:rsidRDefault="00A86E8B" w:rsidP="00A86E8B">
      <w:pPr>
        <w:tabs>
          <w:tab w:val="left" w:pos="284"/>
        </w:tabs>
        <w:jc w:val="both"/>
        <w:rPr>
          <w:sz w:val="23"/>
          <w:szCs w:val="23"/>
        </w:rPr>
      </w:pPr>
      <w:r>
        <w:rPr>
          <w:sz w:val="23"/>
          <w:szCs w:val="23"/>
        </w:rPr>
        <w:t>-  вымогательств</w:t>
      </w:r>
      <w:r w:rsidR="0047348F">
        <w:rPr>
          <w:sz w:val="23"/>
          <w:szCs w:val="23"/>
        </w:rPr>
        <w:t>о</w:t>
      </w:r>
      <w:r>
        <w:rPr>
          <w:sz w:val="23"/>
          <w:szCs w:val="23"/>
        </w:rPr>
        <w:t>, угрозы, кражи;</w:t>
      </w:r>
    </w:p>
    <w:p w:rsidR="00A86E8B" w:rsidRDefault="00A86E8B" w:rsidP="00A86E8B">
      <w:pPr>
        <w:tabs>
          <w:tab w:val="left" w:pos="284"/>
        </w:tabs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 нанесения морального или физического ущерба другим детям; </w:t>
      </w:r>
    </w:p>
    <w:p w:rsidR="00A86E8B" w:rsidRDefault="00A86E8B" w:rsidP="00A86E8B">
      <w:pPr>
        <w:tabs>
          <w:tab w:val="left" w:pos="284"/>
        </w:tabs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 нанесения значительного материального ущерба </w:t>
      </w:r>
      <w:r w:rsidR="003B3A9D">
        <w:rPr>
          <w:sz w:val="23"/>
          <w:szCs w:val="23"/>
        </w:rPr>
        <w:t>ДЛ</w:t>
      </w:r>
      <w:r>
        <w:rPr>
          <w:sz w:val="23"/>
          <w:szCs w:val="23"/>
        </w:rPr>
        <w:t>;</w:t>
      </w:r>
    </w:p>
    <w:p w:rsidR="00A86E8B" w:rsidRDefault="00A86E8B" w:rsidP="00A86E8B">
      <w:pPr>
        <w:tabs>
          <w:tab w:val="left" w:pos="284"/>
        </w:tabs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обнаружение у ребенка медицинских противопоказаний к пребыванию в </w:t>
      </w:r>
      <w:r w:rsidR="003B3A9D">
        <w:rPr>
          <w:sz w:val="23"/>
          <w:szCs w:val="23"/>
        </w:rPr>
        <w:t>ДЛ</w:t>
      </w:r>
      <w:r>
        <w:rPr>
          <w:sz w:val="23"/>
          <w:szCs w:val="23"/>
        </w:rPr>
        <w:t>.</w:t>
      </w:r>
    </w:p>
    <w:p w:rsidR="0047348F" w:rsidRDefault="0047348F" w:rsidP="00A86E8B">
      <w:pPr>
        <w:tabs>
          <w:tab w:val="left" w:pos="284"/>
        </w:tabs>
        <w:jc w:val="both"/>
        <w:rPr>
          <w:sz w:val="23"/>
          <w:szCs w:val="23"/>
        </w:rPr>
      </w:pPr>
    </w:p>
    <w:p w:rsidR="0047348F" w:rsidRDefault="0047348F" w:rsidP="00A86E8B">
      <w:pPr>
        <w:tabs>
          <w:tab w:val="left" w:pos="284"/>
        </w:tabs>
        <w:jc w:val="both"/>
        <w:rPr>
          <w:sz w:val="23"/>
          <w:szCs w:val="23"/>
        </w:rPr>
      </w:pPr>
    </w:p>
    <w:p w:rsidR="0047348F" w:rsidRDefault="0047348F" w:rsidP="00A86E8B">
      <w:pPr>
        <w:tabs>
          <w:tab w:val="left" w:pos="284"/>
        </w:tabs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 правилами </w:t>
      </w:r>
      <w:proofErr w:type="gramStart"/>
      <w:r>
        <w:rPr>
          <w:sz w:val="23"/>
          <w:szCs w:val="23"/>
        </w:rPr>
        <w:t>ознакомлен</w:t>
      </w:r>
      <w:proofErr w:type="gramEnd"/>
      <w:r>
        <w:rPr>
          <w:sz w:val="23"/>
          <w:szCs w:val="23"/>
        </w:rPr>
        <w:t>:</w:t>
      </w:r>
    </w:p>
    <w:p w:rsidR="0047348F" w:rsidRDefault="0047348F" w:rsidP="00A86E8B">
      <w:pPr>
        <w:tabs>
          <w:tab w:val="left" w:pos="284"/>
        </w:tabs>
        <w:jc w:val="both"/>
        <w:rPr>
          <w:sz w:val="23"/>
          <w:szCs w:val="23"/>
        </w:rPr>
      </w:pPr>
    </w:p>
    <w:p w:rsidR="0047348F" w:rsidRDefault="00876D00" w:rsidP="00A86E8B">
      <w:pPr>
        <w:tabs>
          <w:tab w:val="left" w:pos="284"/>
        </w:tabs>
        <w:jc w:val="both"/>
        <w:rPr>
          <w:sz w:val="23"/>
          <w:szCs w:val="23"/>
        </w:rPr>
      </w:pPr>
      <w:r>
        <w:rPr>
          <w:sz w:val="23"/>
          <w:szCs w:val="23"/>
        </w:rPr>
        <w:t>«_____» _______________ 2017</w:t>
      </w:r>
      <w:r w:rsidR="0047348F">
        <w:rPr>
          <w:sz w:val="23"/>
          <w:szCs w:val="23"/>
        </w:rPr>
        <w:t xml:space="preserve"> г.</w:t>
      </w:r>
      <w:r w:rsidR="0047348F">
        <w:rPr>
          <w:sz w:val="23"/>
          <w:szCs w:val="23"/>
        </w:rPr>
        <w:tab/>
      </w:r>
      <w:r w:rsidR="0047348F">
        <w:rPr>
          <w:sz w:val="23"/>
          <w:szCs w:val="23"/>
        </w:rPr>
        <w:tab/>
      </w:r>
      <w:r w:rsidR="0047348F">
        <w:rPr>
          <w:sz w:val="23"/>
          <w:szCs w:val="23"/>
        </w:rPr>
        <w:tab/>
      </w:r>
      <w:r w:rsidR="0047348F">
        <w:rPr>
          <w:sz w:val="23"/>
          <w:szCs w:val="23"/>
        </w:rPr>
        <w:tab/>
        <w:t>_____________ / ________________________</w:t>
      </w:r>
    </w:p>
    <w:sectPr w:rsidR="0047348F" w:rsidSect="00AD5AAB">
      <w:pgSz w:w="11906" w:h="16838"/>
      <w:pgMar w:top="624" w:right="624" w:bottom="624" w:left="102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5"/>
    <w:lvl w:ilvl="0">
      <w:start w:val="9"/>
      <w:numFmt w:val="decimal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3">
    <w:nsid w:val="00000004"/>
    <w:multiLevelType w:val="multilevel"/>
    <w:tmpl w:val="8BC8D7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220C65E4"/>
    <w:multiLevelType w:val="multilevel"/>
    <w:tmpl w:val="8BC8D7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3DE6521A"/>
    <w:multiLevelType w:val="multilevel"/>
    <w:tmpl w:val="E898B67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6E8B"/>
    <w:rsid w:val="0000059D"/>
    <w:rsid w:val="00000D18"/>
    <w:rsid w:val="00000E2E"/>
    <w:rsid w:val="00001719"/>
    <w:rsid w:val="00002289"/>
    <w:rsid w:val="00003964"/>
    <w:rsid w:val="00003C10"/>
    <w:rsid w:val="00004107"/>
    <w:rsid w:val="00004986"/>
    <w:rsid w:val="00006E67"/>
    <w:rsid w:val="00007687"/>
    <w:rsid w:val="00010002"/>
    <w:rsid w:val="00010806"/>
    <w:rsid w:val="00010859"/>
    <w:rsid w:val="00011DE4"/>
    <w:rsid w:val="000132FA"/>
    <w:rsid w:val="0001387C"/>
    <w:rsid w:val="00013DD7"/>
    <w:rsid w:val="000147BF"/>
    <w:rsid w:val="0001487D"/>
    <w:rsid w:val="00014EFD"/>
    <w:rsid w:val="00015E71"/>
    <w:rsid w:val="000164A6"/>
    <w:rsid w:val="00016836"/>
    <w:rsid w:val="00016A88"/>
    <w:rsid w:val="00016BC4"/>
    <w:rsid w:val="00017E91"/>
    <w:rsid w:val="000205CF"/>
    <w:rsid w:val="00020754"/>
    <w:rsid w:val="00021D68"/>
    <w:rsid w:val="00024007"/>
    <w:rsid w:val="00024AB8"/>
    <w:rsid w:val="00024CCB"/>
    <w:rsid w:val="00025118"/>
    <w:rsid w:val="00025361"/>
    <w:rsid w:val="00025809"/>
    <w:rsid w:val="0002630C"/>
    <w:rsid w:val="000269C1"/>
    <w:rsid w:val="00026F92"/>
    <w:rsid w:val="0002716B"/>
    <w:rsid w:val="000273BB"/>
    <w:rsid w:val="0003052D"/>
    <w:rsid w:val="00030748"/>
    <w:rsid w:val="00033119"/>
    <w:rsid w:val="00033A0E"/>
    <w:rsid w:val="00034DB9"/>
    <w:rsid w:val="00034DEE"/>
    <w:rsid w:val="0003785A"/>
    <w:rsid w:val="000379AC"/>
    <w:rsid w:val="000400E7"/>
    <w:rsid w:val="000403B8"/>
    <w:rsid w:val="000406F1"/>
    <w:rsid w:val="00040824"/>
    <w:rsid w:val="00041A2B"/>
    <w:rsid w:val="00041C9C"/>
    <w:rsid w:val="000425B3"/>
    <w:rsid w:val="00042F50"/>
    <w:rsid w:val="000430D0"/>
    <w:rsid w:val="000435DD"/>
    <w:rsid w:val="000440E0"/>
    <w:rsid w:val="00044DC2"/>
    <w:rsid w:val="00045179"/>
    <w:rsid w:val="00045686"/>
    <w:rsid w:val="00045D3F"/>
    <w:rsid w:val="00045EB8"/>
    <w:rsid w:val="00047090"/>
    <w:rsid w:val="00050D0F"/>
    <w:rsid w:val="00051218"/>
    <w:rsid w:val="000512F6"/>
    <w:rsid w:val="000520FD"/>
    <w:rsid w:val="000548BD"/>
    <w:rsid w:val="000557E2"/>
    <w:rsid w:val="000560A6"/>
    <w:rsid w:val="00057214"/>
    <w:rsid w:val="0005775B"/>
    <w:rsid w:val="00060519"/>
    <w:rsid w:val="00060C85"/>
    <w:rsid w:val="00062754"/>
    <w:rsid w:val="000630AF"/>
    <w:rsid w:val="000631CC"/>
    <w:rsid w:val="00063A2F"/>
    <w:rsid w:val="00063A47"/>
    <w:rsid w:val="00063EF7"/>
    <w:rsid w:val="00065BE4"/>
    <w:rsid w:val="00067AA6"/>
    <w:rsid w:val="00067D94"/>
    <w:rsid w:val="00070334"/>
    <w:rsid w:val="00070DFA"/>
    <w:rsid w:val="00071910"/>
    <w:rsid w:val="00072B29"/>
    <w:rsid w:val="00072E4E"/>
    <w:rsid w:val="00072EB5"/>
    <w:rsid w:val="00073508"/>
    <w:rsid w:val="00073FAF"/>
    <w:rsid w:val="00074052"/>
    <w:rsid w:val="0007497B"/>
    <w:rsid w:val="00075705"/>
    <w:rsid w:val="000764A4"/>
    <w:rsid w:val="0007731D"/>
    <w:rsid w:val="00077C49"/>
    <w:rsid w:val="000813C2"/>
    <w:rsid w:val="0008370C"/>
    <w:rsid w:val="00084206"/>
    <w:rsid w:val="00084C33"/>
    <w:rsid w:val="00084D34"/>
    <w:rsid w:val="00084DF3"/>
    <w:rsid w:val="0008585B"/>
    <w:rsid w:val="00085D0F"/>
    <w:rsid w:val="0008792D"/>
    <w:rsid w:val="00087E40"/>
    <w:rsid w:val="00090413"/>
    <w:rsid w:val="00090A00"/>
    <w:rsid w:val="00091652"/>
    <w:rsid w:val="00093A31"/>
    <w:rsid w:val="00093C84"/>
    <w:rsid w:val="00095B36"/>
    <w:rsid w:val="00096B3E"/>
    <w:rsid w:val="0009788C"/>
    <w:rsid w:val="00097F09"/>
    <w:rsid w:val="000A00B5"/>
    <w:rsid w:val="000A01E5"/>
    <w:rsid w:val="000A059C"/>
    <w:rsid w:val="000A125D"/>
    <w:rsid w:val="000A161E"/>
    <w:rsid w:val="000A2C97"/>
    <w:rsid w:val="000A520E"/>
    <w:rsid w:val="000A6737"/>
    <w:rsid w:val="000A7BE0"/>
    <w:rsid w:val="000A7D8C"/>
    <w:rsid w:val="000B09B7"/>
    <w:rsid w:val="000B153B"/>
    <w:rsid w:val="000B22CD"/>
    <w:rsid w:val="000B4DE3"/>
    <w:rsid w:val="000B657B"/>
    <w:rsid w:val="000B67FA"/>
    <w:rsid w:val="000B7885"/>
    <w:rsid w:val="000C0AF1"/>
    <w:rsid w:val="000C175A"/>
    <w:rsid w:val="000C3974"/>
    <w:rsid w:val="000C3C71"/>
    <w:rsid w:val="000C3E30"/>
    <w:rsid w:val="000C47B6"/>
    <w:rsid w:val="000C5059"/>
    <w:rsid w:val="000C50D8"/>
    <w:rsid w:val="000C5401"/>
    <w:rsid w:val="000C66BD"/>
    <w:rsid w:val="000C6879"/>
    <w:rsid w:val="000C6FF5"/>
    <w:rsid w:val="000C7083"/>
    <w:rsid w:val="000C7573"/>
    <w:rsid w:val="000C7943"/>
    <w:rsid w:val="000C7AA4"/>
    <w:rsid w:val="000D030E"/>
    <w:rsid w:val="000D0E4B"/>
    <w:rsid w:val="000D1F2C"/>
    <w:rsid w:val="000D31EB"/>
    <w:rsid w:val="000D4390"/>
    <w:rsid w:val="000D58CD"/>
    <w:rsid w:val="000D65A9"/>
    <w:rsid w:val="000D74AB"/>
    <w:rsid w:val="000D784F"/>
    <w:rsid w:val="000E13FA"/>
    <w:rsid w:val="000E2559"/>
    <w:rsid w:val="000E2C16"/>
    <w:rsid w:val="000E310F"/>
    <w:rsid w:val="000E47A1"/>
    <w:rsid w:val="000E4CFC"/>
    <w:rsid w:val="000E4E9C"/>
    <w:rsid w:val="000E579F"/>
    <w:rsid w:val="000E5E2C"/>
    <w:rsid w:val="000E5F41"/>
    <w:rsid w:val="000E5FCE"/>
    <w:rsid w:val="000E7253"/>
    <w:rsid w:val="000F01BF"/>
    <w:rsid w:val="000F0F1C"/>
    <w:rsid w:val="000F1B59"/>
    <w:rsid w:val="000F1FB7"/>
    <w:rsid w:val="000F3830"/>
    <w:rsid w:val="000F390D"/>
    <w:rsid w:val="000F3949"/>
    <w:rsid w:val="000F3BAC"/>
    <w:rsid w:val="000F4167"/>
    <w:rsid w:val="000F4F7C"/>
    <w:rsid w:val="000F63AC"/>
    <w:rsid w:val="000F6CDA"/>
    <w:rsid w:val="000F7373"/>
    <w:rsid w:val="000F7903"/>
    <w:rsid w:val="000F7BF4"/>
    <w:rsid w:val="000F7E53"/>
    <w:rsid w:val="000F7E69"/>
    <w:rsid w:val="001004FB"/>
    <w:rsid w:val="001005F9"/>
    <w:rsid w:val="00102050"/>
    <w:rsid w:val="00102CAB"/>
    <w:rsid w:val="00103C00"/>
    <w:rsid w:val="0010401F"/>
    <w:rsid w:val="00104377"/>
    <w:rsid w:val="001049D6"/>
    <w:rsid w:val="00104D86"/>
    <w:rsid w:val="0010512A"/>
    <w:rsid w:val="0010594B"/>
    <w:rsid w:val="0010603B"/>
    <w:rsid w:val="00107B74"/>
    <w:rsid w:val="001102DC"/>
    <w:rsid w:val="001108BF"/>
    <w:rsid w:val="00111D0F"/>
    <w:rsid w:val="0011269B"/>
    <w:rsid w:val="00112738"/>
    <w:rsid w:val="001134C5"/>
    <w:rsid w:val="00114DAD"/>
    <w:rsid w:val="001158CB"/>
    <w:rsid w:val="00115F37"/>
    <w:rsid w:val="00116219"/>
    <w:rsid w:val="00116647"/>
    <w:rsid w:val="00117403"/>
    <w:rsid w:val="00117488"/>
    <w:rsid w:val="001177D1"/>
    <w:rsid w:val="00117859"/>
    <w:rsid w:val="00117F54"/>
    <w:rsid w:val="00120CEA"/>
    <w:rsid w:val="00121951"/>
    <w:rsid w:val="00121FF1"/>
    <w:rsid w:val="0012228A"/>
    <w:rsid w:val="0012361F"/>
    <w:rsid w:val="00125C8F"/>
    <w:rsid w:val="00127A83"/>
    <w:rsid w:val="00127D83"/>
    <w:rsid w:val="00132139"/>
    <w:rsid w:val="00133681"/>
    <w:rsid w:val="00135030"/>
    <w:rsid w:val="00135163"/>
    <w:rsid w:val="00135AA1"/>
    <w:rsid w:val="00135E19"/>
    <w:rsid w:val="00136A1A"/>
    <w:rsid w:val="001375C4"/>
    <w:rsid w:val="001379FB"/>
    <w:rsid w:val="001419AA"/>
    <w:rsid w:val="00141D66"/>
    <w:rsid w:val="001421A9"/>
    <w:rsid w:val="001427CC"/>
    <w:rsid w:val="00142B40"/>
    <w:rsid w:val="001431B3"/>
    <w:rsid w:val="0014380D"/>
    <w:rsid w:val="001442FF"/>
    <w:rsid w:val="00145573"/>
    <w:rsid w:val="0014598C"/>
    <w:rsid w:val="001463F0"/>
    <w:rsid w:val="00146503"/>
    <w:rsid w:val="0015052D"/>
    <w:rsid w:val="001521DE"/>
    <w:rsid w:val="00152941"/>
    <w:rsid w:val="00152C7A"/>
    <w:rsid w:val="001536C7"/>
    <w:rsid w:val="00153A66"/>
    <w:rsid w:val="001558DA"/>
    <w:rsid w:val="00155F9E"/>
    <w:rsid w:val="00157C54"/>
    <w:rsid w:val="00160C8D"/>
    <w:rsid w:val="00160D92"/>
    <w:rsid w:val="00161307"/>
    <w:rsid w:val="00161539"/>
    <w:rsid w:val="00161F2D"/>
    <w:rsid w:val="001623A8"/>
    <w:rsid w:val="00162B1F"/>
    <w:rsid w:val="00163633"/>
    <w:rsid w:val="001639F8"/>
    <w:rsid w:val="0016474F"/>
    <w:rsid w:val="00164B9A"/>
    <w:rsid w:val="00166D34"/>
    <w:rsid w:val="00166E67"/>
    <w:rsid w:val="001678C0"/>
    <w:rsid w:val="00167F15"/>
    <w:rsid w:val="001702D7"/>
    <w:rsid w:val="00170B7C"/>
    <w:rsid w:val="0017174C"/>
    <w:rsid w:val="00171F72"/>
    <w:rsid w:val="001750D2"/>
    <w:rsid w:val="00175E37"/>
    <w:rsid w:val="001764E1"/>
    <w:rsid w:val="00177E42"/>
    <w:rsid w:val="00180AEA"/>
    <w:rsid w:val="00180D1E"/>
    <w:rsid w:val="001814A3"/>
    <w:rsid w:val="00182D03"/>
    <w:rsid w:val="001832E7"/>
    <w:rsid w:val="001834A6"/>
    <w:rsid w:val="00183D25"/>
    <w:rsid w:val="0018502B"/>
    <w:rsid w:val="001851B8"/>
    <w:rsid w:val="0018549C"/>
    <w:rsid w:val="0018569D"/>
    <w:rsid w:val="00186087"/>
    <w:rsid w:val="00186155"/>
    <w:rsid w:val="00187645"/>
    <w:rsid w:val="00190904"/>
    <w:rsid w:val="00191813"/>
    <w:rsid w:val="00191B20"/>
    <w:rsid w:val="001921B5"/>
    <w:rsid w:val="001922DB"/>
    <w:rsid w:val="00192BFA"/>
    <w:rsid w:val="00193A67"/>
    <w:rsid w:val="00193DC5"/>
    <w:rsid w:val="00194171"/>
    <w:rsid w:val="001947EF"/>
    <w:rsid w:val="001948A4"/>
    <w:rsid w:val="00194E74"/>
    <w:rsid w:val="00195166"/>
    <w:rsid w:val="001A0E0E"/>
    <w:rsid w:val="001A16FA"/>
    <w:rsid w:val="001A18AA"/>
    <w:rsid w:val="001A326D"/>
    <w:rsid w:val="001A50E9"/>
    <w:rsid w:val="001A5296"/>
    <w:rsid w:val="001A55FC"/>
    <w:rsid w:val="001A5D60"/>
    <w:rsid w:val="001A665F"/>
    <w:rsid w:val="001A68C2"/>
    <w:rsid w:val="001B083C"/>
    <w:rsid w:val="001B0BB7"/>
    <w:rsid w:val="001B153F"/>
    <w:rsid w:val="001B159B"/>
    <w:rsid w:val="001B1728"/>
    <w:rsid w:val="001B23FB"/>
    <w:rsid w:val="001B2402"/>
    <w:rsid w:val="001B507E"/>
    <w:rsid w:val="001C0355"/>
    <w:rsid w:val="001C066C"/>
    <w:rsid w:val="001C20FA"/>
    <w:rsid w:val="001C23B1"/>
    <w:rsid w:val="001C28B0"/>
    <w:rsid w:val="001C2B8C"/>
    <w:rsid w:val="001C30B2"/>
    <w:rsid w:val="001C3513"/>
    <w:rsid w:val="001C3DC6"/>
    <w:rsid w:val="001C443B"/>
    <w:rsid w:val="001C47FF"/>
    <w:rsid w:val="001C5069"/>
    <w:rsid w:val="001C526E"/>
    <w:rsid w:val="001C5640"/>
    <w:rsid w:val="001C6DBD"/>
    <w:rsid w:val="001D0190"/>
    <w:rsid w:val="001D0B12"/>
    <w:rsid w:val="001D1964"/>
    <w:rsid w:val="001D2040"/>
    <w:rsid w:val="001D2F60"/>
    <w:rsid w:val="001D3544"/>
    <w:rsid w:val="001D3684"/>
    <w:rsid w:val="001D3741"/>
    <w:rsid w:val="001D377A"/>
    <w:rsid w:val="001D3C90"/>
    <w:rsid w:val="001D5903"/>
    <w:rsid w:val="001D5CE5"/>
    <w:rsid w:val="001D6206"/>
    <w:rsid w:val="001D7BBF"/>
    <w:rsid w:val="001D7F0F"/>
    <w:rsid w:val="001E0235"/>
    <w:rsid w:val="001E0644"/>
    <w:rsid w:val="001E1476"/>
    <w:rsid w:val="001E18E2"/>
    <w:rsid w:val="001E1C6E"/>
    <w:rsid w:val="001E22B8"/>
    <w:rsid w:val="001E261D"/>
    <w:rsid w:val="001E3115"/>
    <w:rsid w:val="001E3935"/>
    <w:rsid w:val="001E3D8D"/>
    <w:rsid w:val="001E3DAC"/>
    <w:rsid w:val="001E55F2"/>
    <w:rsid w:val="001E564E"/>
    <w:rsid w:val="001E5C1F"/>
    <w:rsid w:val="001E5F0E"/>
    <w:rsid w:val="001E6FDF"/>
    <w:rsid w:val="001E71C0"/>
    <w:rsid w:val="001E774E"/>
    <w:rsid w:val="001F0616"/>
    <w:rsid w:val="001F06ED"/>
    <w:rsid w:val="001F0E33"/>
    <w:rsid w:val="001F2158"/>
    <w:rsid w:val="001F2A16"/>
    <w:rsid w:val="001F2C64"/>
    <w:rsid w:val="001F3D5B"/>
    <w:rsid w:val="001F4254"/>
    <w:rsid w:val="001F4432"/>
    <w:rsid w:val="001F514B"/>
    <w:rsid w:val="001F61C8"/>
    <w:rsid w:val="001F66A1"/>
    <w:rsid w:val="001F7DB0"/>
    <w:rsid w:val="00200050"/>
    <w:rsid w:val="002004F3"/>
    <w:rsid w:val="0020051B"/>
    <w:rsid w:val="00200AB3"/>
    <w:rsid w:val="0020188F"/>
    <w:rsid w:val="002018B6"/>
    <w:rsid w:val="00202F2B"/>
    <w:rsid w:val="00202F76"/>
    <w:rsid w:val="00204157"/>
    <w:rsid w:val="00204190"/>
    <w:rsid w:val="00204CEF"/>
    <w:rsid w:val="00205653"/>
    <w:rsid w:val="00206427"/>
    <w:rsid w:val="0020692D"/>
    <w:rsid w:val="00206C80"/>
    <w:rsid w:val="00206EA2"/>
    <w:rsid w:val="00207238"/>
    <w:rsid w:val="00207B9E"/>
    <w:rsid w:val="002109C6"/>
    <w:rsid w:val="002127D3"/>
    <w:rsid w:val="00213A14"/>
    <w:rsid w:val="00214095"/>
    <w:rsid w:val="00215DEB"/>
    <w:rsid w:val="00217368"/>
    <w:rsid w:val="0021779F"/>
    <w:rsid w:val="00220325"/>
    <w:rsid w:val="00220C41"/>
    <w:rsid w:val="00220CFC"/>
    <w:rsid w:val="00220EFA"/>
    <w:rsid w:val="00221229"/>
    <w:rsid w:val="00221556"/>
    <w:rsid w:val="00221992"/>
    <w:rsid w:val="00221AB2"/>
    <w:rsid w:val="00221B34"/>
    <w:rsid w:val="00222905"/>
    <w:rsid w:val="002235EE"/>
    <w:rsid w:val="002245CD"/>
    <w:rsid w:val="002247CF"/>
    <w:rsid w:val="00224AB4"/>
    <w:rsid w:val="0022615B"/>
    <w:rsid w:val="002267BA"/>
    <w:rsid w:val="00227030"/>
    <w:rsid w:val="002270F8"/>
    <w:rsid w:val="00230252"/>
    <w:rsid w:val="00230A1C"/>
    <w:rsid w:val="00231103"/>
    <w:rsid w:val="00231110"/>
    <w:rsid w:val="0023160C"/>
    <w:rsid w:val="00231BEC"/>
    <w:rsid w:val="0023219E"/>
    <w:rsid w:val="00232ADE"/>
    <w:rsid w:val="00233040"/>
    <w:rsid w:val="00233244"/>
    <w:rsid w:val="00233626"/>
    <w:rsid w:val="002338FC"/>
    <w:rsid w:val="00233B56"/>
    <w:rsid w:val="002355FE"/>
    <w:rsid w:val="00235EF5"/>
    <w:rsid w:val="00236051"/>
    <w:rsid w:val="002361B5"/>
    <w:rsid w:val="00236277"/>
    <w:rsid w:val="00236646"/>
    <w:rsid w:val="00236BEE"/>
    <w:rsid w:val="00236DAA"/>
    <w:rsid w:val="00236FE8"/>
    <w:rsid w:val="002408D7"/>
    <w:rsid w:val="002408FF"/>
    <w:rsid w:val="0024131C"/>
    <w:rsid w:val="002418B0"/>
    <w:rsid w:val="00241C4D"/>
    <w:rsid w:val="002422BE"/>
    <w:rsid w:val="0024324F"/>
    <w:rsid w:val="002435A8"/>
    <w:rsid w:val="00243968"/>
    <w:rsid w:val="00243AB4"/>
    <w:rsid w:val="00244E06"/>
    <w:rsid w:val="0024615F"/>
    <w:rsid w:val="002473D7"/>
    <w:rsid w:val="00247A34"/>
    <w:rsid w:val="00250D21"/>
    <w:rsid w:val="0025119B"/>
    <w:rsid w:val="002527B6"/>
    <w:rsid w:val="00252DC9"/>
    <w:rsid w:val="00254676"/>
    <w:rsid w:val="00254DAF"/>
    <w:rsid w:val="00255104"/>
    <w:rsid w:val="002552C5"/>
    <w:rsid w:val="00255B6B"/>
    <w:rsid w:val="00256009"/>
    <w:rsid w:val="00257E9C"/>
    <w:rsid w:val="00261328"/>
    <w:rsid w:val="0026142B"/>
    <w:rsid w:val="002617E2"/>
    <w:rsid w:val="0026225A"/>
    <w:rsid w:val="002624E2"/>
    <w:rsid w:val="0026252E"/>
    <w:rsid w:val="002630AF"/>
    <w:rsid w:val="00263C1F"/>
    <w:rsid w:val="00263FD3"/>
    <w:rsid w:val="00264484"/>
    <w:rsid w:val="00264625"/>
    <w:rsid w:val="00265484"/>
    <w:rsid w:val="00265693"/>
    <w:rsid w:val="00267309"/>
    <w:rsid w:val="002676F9"/>
    <w:rsid w:val="0027097E"/>
    <w:rsid w:val="00272A84"/>
    <w:rsid w:val="00273360"/>
    <w:rsid w:val="0027462D"/>
    <w:rsid w:val="0027499D"/>
    <w:rsid w:val="00274A0F"/>
    <w:rsid w:val="00277204"/>
    <w:rsid w:val="0027731C"/>
    <w:rsid w:val="002778AC"/>
    <w:rsid w:val="00281858"/>
    <w:rsid w:val="0028347C"/>
    <w:rsid w:val="002835C9"/>
    <w:rsid w:val="002839C9"/>
    <w:rsid w:val="00283E47"/>
    <w:rsid w:val="0028415C"/>
    <w:rsid w:val="0028440B"/>
    <w:rsid w:val="00285A51"/>
    <w:rsid w:val="00286E2C"/>
    <w:rsid w:val="00287B18"/>
    <w:rsid w:val="0029108C"/>
    <w:rsid w:val="00291423"/>
    <w:rsid w:val="0029190C"/>
    <w:rsid w:val="00291AA1"/>
    <w:rsid w:val="002929EA"/>
    <w:rsid w:val="002934BC"/>
    <w:rsid w:val="00294917"/>
    <w:rsid w:val="00295040"/>
    <w:rsid w:val="002952FE"/>
    <w:rsid w:val="00295AB1"/>
    <w:rsid w:val="002969EE"/>
    <w:rsid w:val="002A0666"/>
    <w:rsid w:val="002A1C85"/>
    <w:rsid w:val="002A2486"/>
    <w:rsid w:val="002A3307"/>
    <w:rsid w:val="002A36DC"/>
    <w:rsid w:val="002A41C5"/>
    <w:rsid w:val="002A45B4"/>
    <w:rsid w:val="002A66A8"/>
    <w:rsid w:val="002A7044"/>
    <w:rsid w:val="002A72C8"/>
    <w:rsid w:val="002A76BF"/>
    <w:rsid w:val="002A78A0"/>
    <w:rsid w:val="002B030B"/>
    <w:rsid w:val="002B13E0"/>
    <w:rsid w:val="002B17FD"/>
    <w:rsid w:val="002B1F86"/>
    <w:rsid w:val="002B2A01"/>
    <w:rsid w:val="002B3005"/>
    <w:rsid w:val="002B4A0F"/>
    <w:rsid w:val="002B552E"/>
    <w:rsid w:val="002B5BA9"/>
    <w:rsid w:val="002B639F"/>
    <w:rsid w:val="002B72D6"/>
    <w:rsid w:val="002B7F01"/>
    <w:rsid w:val="002C181B"/>
    <w:rsid w:val="002C3A9D"/>
    <w:rsid w:val="002C41F5"/>
    <w:rsid w:val="002C42A7"/>
    <w:rsid w:val="002C5BD7"/>
    <w:rsid w:val="002C5EF6"/>
    <w:rsid w:val="002C68F5"/>
    <w:rsid w:val="002C7C70"/>
    <w:rsid w:val="002D03DF"/>
    <w:rsid w:val="002D227A"/>
    <w:rsid w:val="002D25A5"/>
    <w:rsid w:val="002D2618"/>
    <w:rsid w:val="002D2744"/>
    <w:rsid w:val="002D2C93"/>
    <w:rsid w:val="002D3DFF"/>
    <w:rsid w:val="002D3E85"/>
    <w:rsid w:val="002D45CC"/>
    <w:rsid w:val="002D5802"/>
    <w:rsid w:val="002D592B"/>
    <w:rsid w:val="002D6A70"/>
    <w:rsid w:val="002D6B0B"/>
    <w:rsid w:val="002D75FD"/>
    <w:rsid w:val="002D7621"/>
    <w:rsid w:val="002D7DB7"/>
    <w:rsid w:val="002E06E8"/>
    <w:rsid w:val="002E185E"/>
    <w:rsid w:val="002E2065"/>
    <w:rsid w:val="002E2B39"/>
    <w:rsid w:val="002E2D19"/>
    <w:rsid w:val="002E3281"/>
    <w:rsid w:val="002E3A54"/>
    <w:rsid w:val="002E49F8"/>
    <w:rsid w:val="002E4D26"/>
    <w:rsid w:val="002E4D38"/>
    <w:rsid w:val="002E53FC"/>
    <w:rsid w:val="002E5834"/>
    <w:rsid w:val="002E7177"/>
    <w:rsid w:val="002E71CC"/>
    <w:rsid w:val="002E738B"/>
    <w:rsid w:val="002E73B0"/>
    <w:rsid w:val="002E798C"/>
    <w:rsid w:val="002E7B41"/>
    <w:rsid w:val="002E7B44"/>
    <w:rsid w:val="002F070F"/>
    <w:rsid w:val="002F139A"/>
    <w:rsid w:val="002F1A9D"/>
    <w:rsid w:val="002F21B2"/>
    <w:rsid w:val="002F2277"/>
    <w:rsid w:val="002F2A0B"/>
    <w:rsid w:val="002F3DD3"/>
    <w:rsid w:val="002F4AC8"/>
    <w:rsid w:val="002F4E1E"/>
    <w:rsid w:val="002F59E4"/>
    <w:rsid w:val="002F66E7"/>
    <w:rsid w:val="002F679E"/>
    <w:rsid w:val="002F6AD2"/>
    <w:rsid w:val="002F6CC0"/>
    <w:rsid w:val="002F7CB3"/>
    <w:rsid w:val="00301E82"/>
    <w:rsid w:val="00303086"/>
    <w:rsid w:val="00303F7E"/>
    <w:rsid w:val="003041BC"/>
    <w:rsid w:val="00304431"/>
    <w:rsid w:val="00304D13"/>
    <w:rsid w:val="003067EB"/>
    <w:rsid w:val="00306B73"/>
    <w:rsid w:val="003074F2"/>
    <w:rsid w:val="003075CE"/>
    <w:rsid w:val="003120FD"/>
    <w:rsid w:val="00313029"/>
    <w:rsid w:val="003137C8"/>
    <w:rsid w:val="00314100"/>
    <w:rsid w:val="003145D1"/>
    <w:rsid w:val="0031492A"/>
    <w:rsid w:val="0031558F"/>
    <w:rsid w:val="0031632D"/>
    <w:rsid w:val="00317172"/>
    <w:rsid w:val="00320E0D"/>
    <w:rsid w:val="003212BD"/>
    <w:rsid w:val="003224F7"/>
    <w:rsid w:val="0032285B"/>
    <w:rsid w:val="00323248"/>
    <w:rsid w:val="00323374"/>
    <w:rsid w:val="00323A10"/>
    <w:rsid w:val="003241DA"/>
    <w:rsid w:val="00324DC8"/>
    <w:rsid w:val="00324F5E"/>
    <w:rsid w:val="00325DC1"/>
    <w:rsid w:val="0032725F"/>
    <w:rsid w:val="00330152"/>
    <w:rsid w:val="0033039C"/>
    <w:rsid w:val="003314A4"/>
    <w:rsid w:val="00331AD1"/>
    <w:rsid w:val="00332436"/>
    <w:rsid w:val="003333FF"/>
    <w:rsid w:val="003337E7"/>
    <w:rsid w:val="00333DF3"/>
    <w:rsid w:val="00335D9D"/>
    <w:rsid w:val="00335FB1"/>
    <w:rsid w:val="003408AC"/>
    <w:rsid w:val="00340BE1"/>
    <w:rsid w:val="00342594"/>
    <w:rsid w:val="00342968"/>
    <w:rsid w:val="00342A1D"/>
    <w:rsid w:val="00344A22"/>
    <w:rsid w:val="00344A60"/>
    <w:rsid w:val="003451C1"/>
    <w:rsid w:val="003451C5"/>
    <w:rsid w:val="00347378"/>
    <w:rsid w:val="00347746"/>
    <w:rsid w:val="00347937"/>
    <w:rsid w:val="003511A2"/>
    <w:rsid w:val="00351E3D"/>
    <w:rsid w:val="0035220E"/>
    <w:rsid w:val="00352A9F"/>
    <w:rsid w:val="003535E1"/>
    <w:rsid w:val="003538BC"/>
    <w:rsid w:val="0035528A"/>
    <w:rsid w:val="00355950"/>
    <w:rsid w:val="00355A4B"/>
    <w:rsid w:val="003574DA"/>
    <w:rsid w:val="003577BC"/>
    <w:rsid w:val="00360877"/>
    <w:rsid w:val="00362CED"/>
    <w:rsid w:val="00362E02"/>
    <w:rsid w:val="0036301B"/>
    <w:rsid w:val="00363191"/>
    <w:rsid w:val="00363D45"/>
    <w:rsid w:val="0036444B"/>
    <w:rsid w:val="00364932"/>
    <w:rsid w:val="00364EE0"/>
    <w:rsid w:val="00365009"/>
    <w:rsid w:val="00365292"/>
    <w:rsid w:val="003652BD"/>
    <w:rsid w:val="00366D6F"/>
    <w:rsid w:val="003671FF"/>
    <w:rsid w:val="003677D6"/>
    <w:rsid w:val="00367E6F"/>
    <w:rsid w:val="00370483"/>
    <w:rsid w:val="003704F1"/>
    <w:rsid w:val="003715D3"/>
    <w:rsid w:val="00372F30"/>
    <w:rsid w:val="00372FEA"/>
    <w:rsid w:val="003734CE"/>
    <w:rsid w:val="00373B5D"/>
    <w:rsid w:val="003744EE"/>
    <w:rsid w:val="00375C01"/>
    <w:rsid w:val="00375F26"/>
    <w:rsid w:val="00377D1A"/>
    <w:rsid w:val="00377F99"/>
    <w:rsid w:val="0038031D"/>
    <w:rsid w:val="00380E30"/>
    <w:rsid w:val="00382967"/>
    <w:rsid w:val="003858F2"/>
    <w:rsid w:val="00385E56"/>
    <w:rsid w:val="00386806"/>
    <w:rsid w:val="00386ED6"/>
    <w:rsid w:val="00386F35"/>
    <w:rsid w:val="0039001D"/>
    <w:rsid w:val="00390166"/>
    <w:rsid w:val="00390970"/>
    <w:rsid w:val="003913E5"/>
    <w:rsid w:val="00391D56"/>
    <w:rsid w:val="003920EF"/>
    <w:rsid w:val="00392541"/>
    <w:rsid w:val="00392805"/>
    <w:rsid w:val="00393145"/>
    <w:rsid w:val="00393193"/>
    <w:rsid w:val="00393D25"/>
    <w:rsid w:val="00393EF6"/>
    <w:rsid w:val="00394882"/>
    <w:rsid w:val="003950F2"/>
    <w:rsid w:val="0039538F"/>
    <w:rsid w:val="00396D9A"/>
    <w:rsid w:val="00397362"/>
    <w:rsid w:val="003A06D4"/>
    <w:rsid w:val="003A07CC"/>
    <w:rsid w:val="003A1287"/>
    <w:rsid w:val="003A1668"/>
    <w:rsid w:val="003A16E5"/>
    <w:rsid w:val="003A1B95"/>
    <w:rsid w:val="003A3086"/>
    <w:rsid w:val="003A3173"/>
    <w:rsid w:val="003A321F"/>
    <w:rsid w:val="003A4A29"/>
    <w:rsid w:val="003A4D49"/>
    <w:rsid w:val="003A5B9B"/>
    <w:rsid w:val="003A6A85"/>
    <w:rsid w:val="003A72E6"/>
    <w:rsid w:val="003A7C72"/>
    <w:rsid w:val="003B045F"/>
    <w:rsid w:val="003B0736"/>
    <w:rsid w:val="003B135B"/>
    <w:rsid w:val="003B19C8"/>
    <w:rsid w:val="003B1AA6"/>
    <w:rsid w:val="003B3A81"/>
    <w:rsid w:val="003B3A9D"/>
    <w:rsid w:val="003B4C36"/>
    <w:rsid w:val="003B4E81"/>
    <w:rsid w:val="003B5201"/>
    <w:rsid w:val="003B74CD"/>
    <w:rsid w:val="003B7C69"/>
    <w:rsid w:val="003C03DC"/>
    <w:rsid w:val="003C1066"/>
    <w:rsid w:val="003C12B5"/>
    <w:rsid w:val="003C21D6"/>
    <w:rsid w:val="003C37F2"/>
    <w:rsid w:val="003C5BAA"/>
    <w:rsid w:val="003C638E"/>
    <w:rsid w:val="003C68AD"/>
    <w:rsid w:val="003C70D0"/>
    <w:rsid w:val="003C7123"/>
    <w:rsid w:val="003C7FB2"/>
    <w:rsid w:val="003D0FC3"/>
    <w:rsid w:val="003D2753"/>
    <w:rsid w:val="003D28C3"/>
    <w:rsid w:val="003D2D3D"/>
    <w:rsid w:val="003D2F38"/>
    <w:rsid w:val="003D3B5E"/>
    <w:rsid w:val="003D3E8F"/>
    <w:rsid w:val="003D5817"/>
    <w:rsid w:val="003D5BCA"/>
    <w:rsid w:val="003D6FC6"/>
    <w:rsid w:val="003D7777"/>
    <w:rsid w:val="003E0B9D"/>
    <w:rsid w:val="003E165A"/>
    <w:rsid w:val="003E24F8"/>
    <w:rsid w:val="003E4348"/>
    <w:rsid w:val="003E442C"/>
    <w:rsid w:val="003E64F3"/>
    <w:rsid w:val="003E72E8"/>
    <w:rsid w:val="003E7BD4"/>
    <w:rsid w:val="003F0330"/>
    <w:rsid w:val="003F1411"/>
    <w:rsid w:val="003F183F"/>
    <w:rsid w:val="003F2C3E"/>
    <w:rsid w:val="003F3FF3"/>
    <w:rsid w:val="003F45E6"/>
    <w:rsid w:val="003F5A14"/>
    <w:rsid w:val="003F5B37"/>
    <w:rsid w:val="003F618D"/>
    <w:rsid w:val="003F6740"/>
    <w:rsid w:val="003F78DD"/>
    <w:rsid w:val="00400871"/>
    <w:rsid w:val="00400DF7"/>
    <w:rsid w:val="00401917"/>
    <w:rsid w:val="00403C11"/>
    <w:rsid w:val="00406243"/>
    <w:rsid w:val="004104E0"/>
    <w:rsid w:val="00410F58"/>
    <w:rsid w:val="004117D8"/>
    <w:rsid w:val="00411996"/>
    <w:rsid w:val="00411C2D"/>
    <w:rsid w:val="00412EDD"/>
    <w:rsid w:val="00414410"/>
    <w:rsid w:val="00415D85"/>
    <w:rsid w:val="00416048"/>
    <w:rsid w:val="004163A2"/>
    <w:rsid w:val="00416619"/>
    <w:rsid w:val="00416FB4"/>
    <w:rsid w:val="0041796A"/>
    <w:rsid w:val="00420E74"/>
    <w:rsid w:val="004215E3"/>
    <w:rsid w:val="00421B8B"/>
    <w:rsid w:val="0042237B"/>
    <w:rsid w:val="00422875"/>
    <w:rsid w:val="00423232"/>
    <w:rsid w:val="00425F38"/>
    <w:rsid w:val="004270E3"/>
    <w:rsid w:val="0042729D"/>
    <w:rsid w:val="004279AF"/>
    <w:rsid w:val="00427C9B"/>
    <w:rsid w:val="004312DC"/>
    <w:rsid w:val="004316CB"/>
    <w:rsid w:val="00431E2A"/>
    <w:rsid w:val="004320EF"/>
    <w:rsid w:val="004321D5"/>
    <w:rsid w:val="0043280D"/>
    <w:rsid w:val="00433488"/>
    <w:rsid w:val="004335B4"/>
    <w:rsid w:val="00433CB4"/>
    <w:rsid w:val="00434933"/>
    <w:rsid w:val="00434F16"/>
    <w:rsid w:val="0043582C"/>
    <w:rsid w:val="0043601E"/>
    <w:rsid w:val="004360DD"/>
    <w:rsid w:val="00436765"/>
    <w:rsid w:val="0043725C"/>
    <w:rsid w:val="00437CEA"/>
    <w:rsid w:val="004402A9"/>
    <w:rsid w:val="00441482"/>
    <w:rsid w:val="00441F1D"/>
    <w:rsid w:val="004428AA"/>
    <w:rsid w:val="004433F3"/>
    <w:rsid w:val="00444ACD"/>
    <w:rsid w:val="00444E2D"/>
    <w:rsid w:val="004455F1"/>
    <w:rsid w:val="00445C92"/>
    <w:rsid w:val="00446266"/>
    <w:rsid w:val="0044649F"/>
    <w:rsid w:val="00447FCC"/>
    <w:rsid w:val="00450870"/>
    <w:rsid w:val="00450B00"/>
    <w:rsid w:val="00450D9E"/>
    <w:rsid w:val="00450E64"/>
    <w:rsid w:val="00451541"/>
    <w:rsid w:val="00451556"/>
    <w:rsid w:val="00451A39"/>
    <w:rsid w:val="00453F59"/>
    <w:rsid w:val="00453FDD"/>
    <w:rsid w:val="004567C6"/>
    <w:rsid w:val="00456C5F"/>
    <w:rsid w:val="00457BB6"/>
    <w:rsid w:val="00457C51"/>
    <w:rsid w:val="00460172"/>
    <w:rsid w:val="004603C0"/>
    <w:rsid w:val="0046051D"/>
    <w:rsid w:val="00460C65"/>
    <w:rsid w:val="00460E39"/>
    <w:rsid w:val="00460F8C"/>
    <w:rsid w:val="00461AB6"/>
    <w:rsid w:val="004628B8"/>
    <w:rsid w:val="00462B81"/>
    <w:rsid w:val="00465993"/>
    <w:rsid w:val="00465F29"/>
    <w:rsid w:val="004663F6"/>
    <w:rsid w:val="00467264"/>
    <w:rsid w:val="0046739B"/>
    <w:rsid w:val="00467B13"/>
    <w:rsid w:val="00467CB1"/>
    <w:rsid w:val="00467E36"/>
    <w:rsid w:val="004706FE"/>
    <w:rsid w:val="00470949"/>
    <w:rsid w:val="004709BF"/>
    <w:rsid w:val="0047151A"/>
    <w:rsid w:val="00472261"/>
    <w:rsid w:val="0047239A"/>
    <w:rsid w:val="004723BD"/>
    <w:rsid w:val="0047348F"/>
    <w:rsid w:val="004735E0"/>
    <w:rsid w:val="00473B8A"/>
    <w:rsid w:val="00476146"/>
    <w:rsid w:val="00476158"/>
    <w:rsid w:val="004772F1"/>
    <w:rsid w:val="00477947"/>
    <w:rsid w:val="00477BC6"/>
    <w:rsid w:val="0048049D"/>
    <w:rsid w:val="00481CEC"/>
    <w:rsid w:val="00481E41"/>
    <w:rsid w:val="00481EE9"/>
    <w:rsid w:val="004828B4"/>
    <w:rsid w:val="00482F16"/>
    <w:rsid w:val="004842E9"/>
    <w:rsid w:val="00485A0B"/>
    <w:rsid w:val="0048709E"/>
    <w:rsid w:val="00487522"/>
    <w:rsid w:val="00487B77"/>
    <w:rsid w:val="00490109"/>
    <w:rsid w:val="0049180C"/>
    <w:rsid w:val="0049207C"/>
    <w:rsid w:val="0049220C"/>
    <w:rsid w:val="00492332"/>
    <w:rsid w:val="00492D20"/>
    <w:rsid w:val="0049358A"/>
    <w:rsid w:val="00493E23"/>
    <w:rsid w:val="00493EC4"/>
    <w:rsid w:val="00494C56"/>
    <w:rsid w:val="00495644"/>
    <w:rsid w:val="00496B96"/>
    <w:rsid w:val="00496BEB"/>
    <w:rsid w:val="00496FEB"/>
    <w:rsid w:val="00497432"/>
    <w:rsid w:val="00497520"/>
    <w:rsid w:val="00497BC4"/>
    <w:rsid w:val="00497DE8"/>
    <w:rsid w:val="004A13CB"/>
    <w:rsid w:val="004A23AF"/>
    <w:rsid w:val="004A457B"/>
    <w:rsid w:val="004A48A9"/>
    <w:rsid w:val="004A4CDF"/>
    <w:rsid w:val="004A5316"/>
    <w:rsid w:val="004A71DF"/>
    <w:rsid w:val="004B09C3"/>
    <w:rsid w:val="004B31BD"/>
    <w:rsid w:val="004B32CC"/>
    <w:rsid w:val="004B36AE"/>
    <w:rsid w:val="004B3938"/>
    <w:rsid w:val="004B3A1E"/>
    <w:rsid w:val="004B3AEF"/>
    <w:rsid w:val="004B3E8B"/>
    <w:rsid w:val="004B4405"/>
    <w:rsid w:val="004B47A4"/>
    <w:rsid w:val="004B47B2"/>
    <w:rsid w:val="004B4828"/>
    <w:rsid w:val="004B4F7F"/>
    <w:rsid w:val="004B58F2"/>
    <w:rsid w:val="004B60CD"/>
    <w:rsid w:val="004B6124"/>
    <w:rsid w:val="004B7C60"/>
    <w:rsid w:val="004C0841"/>
    <w:rsid w:val="004C08A5"/>
    <w:rsid w:val="004C0DCA"/>
    <w:rsid w:val="004C0FD4"/>
    <w:rsid w:val="004C146A"/>
    <w:rsid w:val="004C305E"/>
    <w:rsid w:val="004C36F6"/>
    <w:rsid w:val="004C3D34"/>
    <w:rsid w:val="004C4732"/>
    <w:rsid w:val="004C5296"/>
    <w:rsid w:val="004C690F"/>
    <w:rsid w:val="004C721C"/>
    <w:rsid w:val="004C74C5"/>
    <w:rsid w:val="004D1FF9"/>
    <w:rsid w:val="004D22F9"/>
    <w:rsid w:val="004D3001"/>
    <w:rsid w:val="004D327A"/>
    <w:rsid w:val="004D44A9"/>
    <w:rsid w:val="004D4556"/>
    <w:rsid w:val="004D4BE1"/>
    <w:rsid w:val="004D4D86"/>
    <w:rsid w:val="004D5149"/>
    <w:rsid w:val="004D54C6"/>
    <w:rsid w:val="004D62ED"/>
    <w:rsid w:val="004E163C"/>
    <w:rsid w:val="004E1C0C"/>
    <w:rsid w:val="004E1EAF"/>
    <w:rsid w:val="004E2E33"/>
    <w:rsid w:val="004E43A2"/>
    <w:rsid w:val="004E567C"/>
    <w:rsid w:val="004E5BC2"/>
    <w:rsid w:val="004E5EE6"/>
    <w:rsid w:val="004F08F5"/>
    <w:rsid w:val="004F1246"/>
    <w:rsid w:val="004F195C"/>
    <w:rsid w:val="004F2657"/>
    <w:rsid w:val="004F34E3"/>
    <w:rsid w:val="004F408F"/>
    <w:rsid w:val="004F5201"/>
    <w:rsid w:val="004F5804"/>
    <w:rsid w:val="004F63DF"/>
    <w:rsid w:val="004F65F9"/>
    <w:rsid w:val="004F7AE3"/>
    <w:rsid w:val="00501595"/>
    <w:rsid w:val="00502E3A"/>
    <w:rsid w:val="00502F55"/>
    <w:rsid w:val="0050382E"/>
    <w:rsid w:val="00503AAB"/>
    <w:rsid w:val="005040FB"/>
    <w:rsid w:val="00504321"/>
    <w:rsid w:val="0050435D"/>
    <w:rsid w:val="005062C5"/>
    <w:rsid w:val="00507079"/>
    <w:rsid w:val="00507399"/>
    <w:rsid w:val="00511776"/>
    <w:rsid w:val="00511D9B"/>
    <w:rsid w:val="00511DC8"/>
    <w:rsid w:val="005132C3"/>
    <w:rsid w:val="005138DD"/>
    <w:rsid w:val="005147BE"/>
    <w:rsid w:val="0051502C"/>
    <w:rsid w:val="00515545"/>
    <w:rsid w:val="00515732"/>
    <w:rsid w:val="00515940"/>
    <w:rsid w:val="00517FCF"/>
    <w:rsid w:val="00520E63"/>
    <w:rsid w:val="00521BDE"/>
    <w:rsid w:val="00522300"/>
    <w:rsid w:val="00523445"/>
    <w:rsid w:val="005238AA"/>
    <w:rsid w:val="00523DE8"/>
    <w:rsid w:val="00523E25"/>
    <w:rsid w:val="00524ADB"/>
    <w:rsid w:val="00526047"/>
    <w:rsid w:val="00526189"/>
    <w:rsid w:val="00526626"/>
    <w:rsid w:val="00527100"/>
    <w:rsid w:val="00527718"/>
    <w:rsid w:val="00527B2C"/>
    <w:rsid w:val="00530AF9"/>
    <w:rsid w:val="00531997"/>
    <w:rsid w:val="005326C0"/>
    <w:rsid w:val="0053287B"/>
    <w:rsid w:val="0053297D"/>
    <w:rsid w:val="00533681"/>
    <w:rsid w:val="00534730"/>
    <w:rsid w:val="00536060"/>
    <w:rsid w:val="00537149"/>
    <w:rsid w:val="00537A4B"/>
    <w:rsid w:val="0054024D"/>
    <w:rsid w:val="00540AFA"/>
    <w:rsid w:val="005421C9"/>
    <w:rsid w:val="0054254A"/>
    <w:rsid w:val="00542594"/>
    <w:rsid w:val="00542ECA"/>
    <w:rsid w:val="00543750"/>
    <w:rsid w:val="00544894"/>
    <w:rsid w:val="00545146"/>
    <w:rsid w:val="005451D0"/>
    <w:rsid w:val="00546486"/>
    <w:rsid w:val="00546677"/>
    <w:rsid w:val="00546733"/>
    <w:rsid w:val="0054680A"/>
    <w:rsid w:val="00546971"/>
    <w:rsid w:val="00547279"/>
    <w:rsid w:val="0055171C"/>
    <w:rsid w:val="00551787"/>
    <w:rsid w:val="00551B31"/>
    <w:rsid w:val="005546C9"/>
    <w:rsid w:val="0055478E"/>
    <w:rsid w:val="00554A48"/>
    <w:rsid w:val="00555063"/>
    <w:rsid w:val="0055551C"/>
    <w:rsid w:val="00555D27"/>
    <w:rsid w:val="0055745C"/>
    <w:rsid w:val="0056066F"/>
    <w:rsid w:val="00560D58"/>
    <w:rsid w:val="0056191A"/>
    <w:rsid w:val="00562472"/>
    <w:rsid w:val="005638EE"/>
    <w:rsid w:val="00563AF3"/>
    <w:rsid w:val="005646D9"/>
    <w:rsid w:val="00565369"/>
    <w:rsid w:val="00565584"/>
    <w:rsid w:val="00565F1F"/>
    <w:rsid w:val="00566601"/>
    <w:rsid w:val="005666C4"/>
    <w:rsid w:val="00566FE6"/>
    <w:rsid w:val="00567DD0"/>
    <w:rsid w:val="00570139"/>
    <w:rsid w:val="00570B61"/>
    <w:rsid w:val="00571BA2"/>
    <w:rsid w:val="005730B9"/>
    <w:rsid w:val="00575479"/>
    <w:rsid w:val="005764BF"/>
    <w:rsid w:val="00576A88"/>
    <w:rsid w:val="005778A4"/>
    <w:rsid w:val="00581165"/>
    <w:rsid w:val="0058165A"/>
    <w:rsid w:val="00581964"/>
    <w:rsid w:val="00582531"/>
    <w:rsid w:val="005828DD"/>
    <w:rsid w:val="00582D50"/>
    <w:rsid w:val="0058302B"/>
    <w:rsid w:val="005845F4"/>
    <w:rsid w:val="00585794"/>
    <w:rsid w:val="00585EF0"/>
    <w:rsid w:val="0058663D"/>
    <w:rsid w:val="00587A1D"/>
    <w:rsid w:val="00587C69"/>
    <w:rsid w:val="0059086A"/>
    <w:rsid w:val="00591709"/>
    <w:rsid w:val="00592589"/>
    <w:rsid w:val="00592650"/>
    <w:rsid w:val="005931CF"/>
    <w:rsid w:val="0059503D"/>
    <w:rsid w:val="0059521E"/>
    <w:rsid w:val="005965D3"/>
    <w:rsid w:val="005966C3"/>
    <w:rsid w:val="005A0E90"/>
    <w:rsid w:val="005A13EE"/>
    <w:rsid w:val="005A16EA"/>
    <w:rsid w:val="005A20C7"/>
    <w:rsid w:val="005A2460"/>
    <w:rsid w:val="005A2559"/>
    <w:rsid w:val="005A325D"/>
    <w:rsid w:val="005A3DA8"/>
    <w:rsid w:val="005A3F6F"/>
    <w:rsid w:val="005A41EE"/>
    <w:rsid w:val="005A5F60"/>
    <w:rsid w:val="005A6153"/>
    <w:rsid w:val="005A6436"/>
    <w:rsid w:val="005A6D71"/>
    <w:rsid w:val="005A76B6"/>
    <w:rsid w:val="005A7A99"/>
    <w:rsid w:val="005B0129"/>
    <w:rsid w:val="005B0173"/>
    <w:rsid w:val="005B0682"/>
    <w:rsid w:val="005B0B59"/>
    <w:rsid w:val="005B0FAB"/>
    <w:rsid w:val="005B1457"/>
    <w:rsid w:val="005B1BF4"/>
    <w:rsid w:val="005B1F62"/>
    <w:rsid w:val="005B20B1"/>
    <w:rsid w:val="005B26AE"/>
    <w:rsid w:val="005B4163"/>
    <w:rsid w:val="005B4BD6"/>
    <w:rsid w:val="005B587C"/>
    <w:rsid w:val="005B59A9"/>
    <w:rsid w:val="005B61AA"/>
    <w:rsid w:val="005B6772"/>
    <w:rsid w:val="005B73BA"/>
    <w:rsid w:val="005C0D30"/>
    <w:rsid w:val="005C1738"/>
    <w:rsid w:val="005C29AD"/>
    <w:rsid w:val="005C355F"/>
    <w:rsid w:val="005C35E5"/>
    <w:rsid w:val="005C47B9"/>
    <w:rsid w:val="005C4810"/>
    <w:rsid w:val="005C4B6E"/>
    <w:rsid w:val="005C70FE"/>
    <w:rsid w:val="005C7A87"/>
    <w:rsid w:val="005D02A8"/>
    <w:rsid w:val="005D04E6"/>
    <w:rsid w:val="005D22E5"/>
    <w:rsid w:val="005D287F"/>
    <w:rsid w:val="005D3BC6"/>
    <w:rsid w:val="005D4822"/>
    <w:rsid w:val="005D4C70"/>
    <w:rsid w:val="005D4FD6"/>
    <w:rsid w:val="005D50B3"/>
    <w:rsid w:val="005D5109"/>
    <w:rsid w:val="005D5704"/>
    <w:rsid w:val="005D5E58"/>
    <w:rsid w:val="005D6606"/>
    <w:rsid w:val="005D7A27"/>
    <w:rsid w:val="005D7D71"/>
    <w:rsid w:val="005E0FFF"/>
    <w:rsid w:val="005E114C"/>
    <w:rsid w:val="005E17A0"/>
    <w:rsid w:val="005E1CE4"/>
    <w:rsid w:val="005E26B5"/>
    <w:rsid w:val="005E27F5"/>
    <w:rsid w:val="005E32EA"/>
    <w:rsid w:val="005E3D1F"/>
    <w:rsid w:val="005E4507"/>
    <w:rsid w:val="005E483B"/>
    <w:rsid w:val="005E5FF9"/>
    <w:rsid w:val="005E7A93"/>
    <w:rsid w:val="005F0613"/>
    <w:rsid w:val="005F0C70"/>
    <w:rsid w:val="005F0E53"/>
    <w:rsid w:val="005F1D03"/>
    <w:rsid w:val="005F1F5F"/>
    <w:rsid w:val="005F26BC"/>
    <w:rsid w:val="005F2FB5"/>
    <w:rsid w:val="005F41FA"/>
    <w:rsid w:val="005F41FB"/>
    <w:rsid w:val="005F46B9"/>
    <w:rsid w:val="005F5613"/>
    <w:rsid w:val="005F5B76"/>
    <w:rsid w:val="00600567"/>
    <w:rsid w:val="006012B9"/>
    <w:rsid w:val="00601EB0"/>
    <w:rsid w:val="00601EDC"/>
    <w:rsid w:val="006022AC"/>
    <w:rsid w:val="00602B63"/>
    <w:rsid w:val="00602E35"/>
    <w:rsid w:val="00602FB1"/>
    <w:rsid w:val="006030D7"/>
    <w:rsid w:val="0060528E"/>
    <w:rsid w:val="00605680"/>
    <w:rsid w:val="006064BE"/>
    <w:rsid w:val="00607BA4"/>
    <w:rsid w:val="00610472"/>
    <w:rsid w:val="00610CF0"/>
    <w:rsid w:val="0061128B"/>
    <w:rsid w:val="00611F40"/>
    <w:rsid w:val="00612537"/>
    <w:rsid w:val="00612556"/>
    <w:rsid w:val="00612DBB"/>
    <w:rsid w:val="006131D4"/>
    <w:rsid w:val="00613741"/>
    <w:rsid w:val="00613EC2"/>
    <w:rsid w:val="00614745"/>
    <w:rsid w:val="006150C8"/>
    <w:rsid w:val="006161C1"/>
    <w:rsid w:val="006166F9"/>
    <w:rsid w:val="00616F2D"/>
    <w:rsid w:val="00617DEF"/>
    <w:rsid w:val="0062094B"/>
    <w:rsid w:val="00620D2B"/>
    <w:rsid w:val="006216AC"/>
    <w:rsid w:val="00622033"/>
    <w:rsid w:val="006222AA"/>
    <w:rsid w:val="00623D78"/>
    <w:rsid w:val="00623F0E"/>
    <w:rsid w:val="006245D2"/>
    <w:rsid w:val="006248C8"/>
    <w:rsid w:val="00624DF5"/>
    <w:rsid w:val="0062519F"/>
    <w:rsid w:val="00625411"/>
    <w:rsid w:val="00625820"/>
    <w:rsid w:val="00625CDE"/>
    <w:rsid w:val="0062624F"/>
    <w:rsid w:val="00626CE3"/>
    <w:rsid w:val="00626D85"/>
    <w:rsid w:val="00626DF4"/>
    <w:rsid w:val="00627E14"/>
    <w:rsid w:val="00631649"/>
    <w:rsid w:val="00631941"/>
    <w:rsid w:val="00632838"/>
    <w:rsid w:val="00633872"/>
    <w:rsid w:val="00633CBB"/>
    <w:rsid w:val="00636066"/>
    <w:rsid w:val="006368BA"/>
    <w:rsid w:val="00636931"/>
    <w:rsid w:val="00637340"/>
    <w:rsid w:val="00637618"/>
    <w:rsid w:val="006376E6"/>
    <w:rsid w:val="00637DA5"/>
    <w:rsid w:val="0064090A"/>
    <w:rsid w:val="00640D09"/>
    <w:rsid w:val="00640E7D"/>
    <w:rsid w:val="0064102D"/>
    <w:rsid w:val="006410AA"/>
    <w:rsid w:val="00641F15"/>
    <w:rsid w:val="006436DC"/>
    <w:rsid w:val="0064375A"/>
    <w:rsid w:val="006443CD"/>
    <w:rsid w:val="00644886"/>
    <w:rsid w:val="00645452"/>
    <w:rsid w:val="006456D1"/>
    <w:rsid w:val="006458E5"/>
    <w:rsid w:val="00651792"/>
    <w:rsid w:val="00651CBF"/>
    <w:rsid w:val="00652A63"/>
    <w:rsid w:val="00653D81"/>
    <w:rsid w:val="006551A9"/>
    <w:rsid w:val="00656302"/>
    <w:rsid w:val="00657E6D"/>
    <w:rsid w:val="00660A41"/>
    <w:rsid w:val="00661409"/>
    <w:rsid w:val="00663E49"/>
    <w:rsid w:val="00663FA2"/>
    <w:rsid w:val="00665658"/>
    <w:rsid w:val="00667139"/>
    <w:rsid w:val="006677DA"/>
    <w:rsid w:val="006704ED"/>
    <w:rsid w:val="00670FD6"/>
    <w:rsid w:val="00671015"/>
    <w:rsid w:val="00671854"/>
    <w:rsid w:val="0067365A"/>
    <w:rsid w:val="00674069"/>
    <w:rsid w:val="00674DED"/>
    <w:rsid w:val="00674E25"/>
    <w:rsid w:val="00675266"/>
    <w:rsid w:val="00675C72"/>
    <w:rsid w:val="0067621C"/>
    <w:rsid w:val="0067692F"/>
    <w:rsid w:val="00676A58"/>
    <w:rsid w:val="00676B68"/>
    <w:rsid w:val="006773AB"/>
    <w:rsid w:val="0068197F"/>
    <w:rsid w:val="00681E28"/>
    <w:rsid w:val="00681FA9"/>
    <w:rsid w:val="006823EC"/>
    <w:rsid w:val="00683535"/>
    <w:rsid w:val="00683E48"/>
    <w:rsid w:val="00683F92"/>
    <w:rsid w:val="00683FC1"/>
    <w:rsid w:val="00684633"/>
    <w:rsid w:val="00684C3E"/>
    <w:rsid w:val="0068624F"/>
    <w:rsid w:val="0068663F"/>
    <w:rsid w:val="00690A99"/>
    <w:rsid w:val="00692331"/>
    <w:rsid w:val="00692B66"/>
    <w:rsid w:val="006937BA"/>
    <w:rsid w:val="00693978"/>
    <w:rsid w:val="00693B8E"/>
    <w:rsid w:val="00694A15"/>
    <w:rsid w:val="00694DB5"/>
    <w:rsid w:val="00694EA5"/>
    <w:rsid w:val="00695855"/>
    <w:rsid w:val="00695A32"/>
    <w:rsid w:val="006968AB"/>
    <w:rsid w:val="00696C85"/>
    <w:rsid w:val="006A2B03"/>
    <w:rsid w:val="006A3209"/>
    <w:rsid w:val="006A3846"/>
    <w:rsid w:val="006A3DB7"/>
    <w:rsid w:val="006A4EAD"/>
    <w:rsid w:val="006A54C5"/>
    <w:rsid w:val="006A6531"/>
    <w:rsid w:val="006A68D9"/>
    <w:rsid w:val="006A6D21"/>
    <w:rsid w:val="006A7A00"/>
    <w:rsid w:val="006A7B6D"/>
    <w:rsid w:val="006B0286"/>
    <w:rsid w:val="006B1EA4"/>
    <w:rsid w:val="006B2D92"/>
    <w:rsid w:val="006B3222"/>
    <w:rsid w:val="006B3231"/>
    <w:rsid w:val="006B3362"/>
    <w:rsid w:val="006B4FB1"/>
    <w:rsid w:val="006B70D4"/>
    <w:rsid w:val="006B7394"/>
    <w:rsid w:val="006B7C52"/>
    <w:rsid w:val="006B7F3E"/>
    <w:rsid w:val="006C0C7E"/>
    <w:rsid w:val="006C0FCB"/>
    <w:rsid w:val="006C1616"/>
    <w:rsid w:val="006C4108"/>
    <w:rsid w:val="006C41B6"/>
    <w:rsid w:val="006C4236"/>
    <w:rsid w:val="006C4CA0"/>
    <w:rsid w:val="006C644E"/>
    <w:rsid w:val="006C66BF"/>
    <w:rsid w:val="006C6C58"/>
    <w:rsid w:val="006C6E41"/>
    <w:rsid w:val="006C799D"/>
    <w:rsid w:val="006D00AE"/>
    <w:rsid w:val="006D05E9"/>
    <w:rsid w:val="006D127F"/>
    <w:rsid w:val="006D15CD"/>
    <w:rsid w:val="006D2584"/>
    <w:rsid w:val="006D3389"/>
    <w:rsid w:val="006D5234"/>
    <w:rsid w:val="006D595D"/>
    <w:rsid w:val="006D5FF1"/>
    <w:rsid w:val="006D66B1"/>
    <w:rsid w:val="006D6A8C"/>
    <w:rsid w:val="006D6E71"/>
    <w:rsid w:val="006E05BE"/>
    <w:rsid w:val="006E082F"/>
    <w:rsid w:val="006E1C5A"/>
    <w:rsid w:val="006E2451"/>
    <w:rsid w:val="006E24EC"/>
    <w:rsid w:val="006E5AA0"/>
    <w:rsid w:val="006E608D"/>
    <w:rsid w:val="006E6269"/>
    <w:rsid w:val="006E699A"/>
    <w:rsid w:val="006E6A37"/>
    <w:rsid w:val="006E6AF4"/>
    <w:rsid w:val="006E73EF"/>
    <w:rsid w:val="006E7552"/>
    <w:rsid w:val="006F0078"/>
    <w:rsid w:val="006F0A89"/>
    <w:rsid w:val="006F0BD1"/>
    <w:rsid w:val="006F0E81"/>
    <w:rsid w:val="006F135F"/>
    <w:rsid w:val="006F19A1"/>
    <w:rsid w:val="006F243E"/>
    <w:rsid w:val="006F3B36"/>
    <w:rsid w:val="006F5DE5"/>
    <w:rsid w:val="006F6FC7"/>
    <w:rsid w:val="006F7463"/>
    <w:rsid w:val="006F771E"/>
    <w:rsid w:val="006F7750"/>
    <w:rsid w:val="006F7A62"/>
    <w:rsid w:val="00700AFF"/>
    <w:rsid w:val="00702646"/>
    <w:rsid w:val="00702FB0"/>
    <w:rsid w:val="00702FE9"/>
    <w:rsid w:val="00703FB2"/>
    <w:rsid w:val="00704624"/>
    <w:rsid w:val="0070488B"/>
    <w:rsid w:val="007050CD"/>
    <w:rsid w:val="0070518B"/>
    <w:rsid w:val="0070682C"/>
    <w:rsid w:val="00706A5C"/>
    <w:rsid w:val="00707070"/>
    <w:rsid w:val="00707178"/>
    <w:rsid w:val="00707AD5"/>
    <w:rsid w:val="007102BC"/>
    <w:rsid w:val="007103AF"/>
    <w:rsid w:val="007115E6"/>
    <w:rsid w:val="0071231B"/>
    <w:rsid w:val="00712519"/>
    <w:rsid w:val="00713AA1"/>
    <w:rsid w:val="00713F8E"/>
    <w:rsid w:val="00714718"/>
    <w:rsid w:val="00715261"/>
    <w:rsid w:val="00715C07"/>
    <w:rsid w:val="007169AC"/>
    <w:rsid w:val="00716B13"/>
    <w:rsid w:val="007175D3"/>
    <w:rsid w:val="007178A9"/>
    <w:rsid w:val="007210D0"/>
    <w:rsid w:val="007215A5"/>
    <w:rsid w:val="007216E5"/>
    <w:rsid w:val="007217D5"/>
    <w:rsid w:val="00722276"/>
    <w:rsid w:val="00724219"/>
    <w:rsid w:val="00724E64"/>
    <w:rsid w:val="00726CAE"/>
    <w:rsid w:val="00726DE5"/>
    <w:rsid w:val="0072741C"/>
    <w:rsid w:val="00727D1B"/>
    <w:rsid w:val="00730B9B"/>
    <w:rsid w:val="00731613"/>
    <w:rsid w:val="00732C9C"/>
    <w:rsid w:val="00732CAA"/>
    <w:rsid w:val="00733460"/>
    <w:rsid w:val="007338A7"/>
    <w:rsid w:val="00734CC9"/>
    <w:rsid w:val="0073593F"/>
    <w:rsid w:val="00735A66"/>
    <w:rsid w:val="00735F3C"/>
    <w:rsid w:val="00736CA9"/>
    <w:rsid w:val="007405ED"/>
    <w:rsid w:val="0074152A"/>
    <w:rsid w:val="00742566"/>
    <w:rsid w:val="00742639"/>
    <w:rsid w:val="007435AF"/>
    <w:rsid w:val="0074399D"/>
    <w:rsid w:val="007440E6"/>
    <w:rsid w:val="00744900"/>
    <w:rsid w:val="0074514E"/>
    <w:rsid w:val="00745CA6"/>
    <w:rsid w:val="0074741F"/>
    <w:rsid w:val="00747846"/>
    <w:rsid w:val="007479A3"/>
    <w:rsid w:val="00747FAF"/>
    <w:rsid w:val="007508C7"/>
    <w:rsid w:val="00752CF2"/>
    <w:rsid w:val="00753B29"/>
    <w:rsid w:val="00754B10"/>
    <w:rsid w:val="00754FAE"/>
    <w:rsid w:val="00755A66"/>
    <w:rsid w:val="00756669"/>
    <w:rsid w:val="00756F03"/>
    <w:rsid w:val="007571A3"/>
    <w:rsid w:val="0076070F"/>
    <w:rsid w:val="007613BB"/>
    <w:rsid w:val="007614C6"/>
    <w:rsid w:val="00765075"/>
    <w:rsid w:val="0076612A"/>
    <w:rsid w:val="00766F70"/>
    <w:rsid w:val="00766FEF"/>
    <w:rsid w:val="00767AC3"/>
    <w:rsid w:val="00770813"/>
    <w:rsid w:val="0077170A"/>
    <w:rsid w:val="007718E0"/>
    <w:rsid w:val="007723A7"/>
    <w:rsid w:val="0077361F"/>
    <w:rsid w:val="00773A06"/>
    <w:rsid w:val="007767CD"/>
    <w:rsid w:val="00780594"/>
    <w:rsid w:val="00781780"/>
    <w:rsid w:val="007828E0"/>
    <w:rsid w:val="00783053"/>
    <w:rsid w:val="00783C53"/>
    <w:rsid w:val="007840B5"/>
    <w:rsid w:val="00784C3E"/>
    <w:rsid w:val="00785699"/>
    <w:rsid w:val="007856BF"/>
    <w:rsid w:val="00785BA5"/>
    <w:rsid w:val="00785D83"/>
    <w:rsid w:val="007860AC"/>
    <w:rsid w:val="007863AD"/>
    <w:rsid w:val="00786C53"/>
    <w:rsid w:val="00787419"/>
    <w:rsid w:val="007901A4"/>
    <w:rsid w:val="007913D1"/>
    <w:rsid w:val="007919CE"/>
    <w:rsid w:val="00791B35"/>
    <w:rsid w:val="00791BC4"/>
    <w:rsid w:val="00793177"/>
    <w:rsid w:val="00793C73"/>
    <w:rsid w:val="00794325"/>
    <w:rsid w:val="00795C36"/>
    <w:rsid w:val="00796C74"/>
    <w:rsid w:val="00797358"/>
    <w:rsid w:val="00797A25"/>
    <w:rsid w:val="007A009E"/>
    <w:rsid w:val="007A15EA"/>
    <w:rsid w:val="007A1684"/>
    <w:rsid w:val="007A235B"/>
    <w:rsid w:val="007A2F84"/>
    <w:rsid w:val="007A3E41"/>
    <w:rsid w:val="007A4211"/>
    <w:rsid w:val="007A47FA"/>
    <w:rsid w:val="007A51A4"/>
    <w:rsid w:val="007A584B"/>
    <w:rsid w:val="007A5A22"/>
    <w:rsid w:val="007A5CB4"/>
    <w:rsid w:val="007A6282"/>
    <w:rsid w:val="007A62BC"/>
    <w:rsid w:val="007A7434"/>
    <w:rsid w:val="007A74A2"/>
    <w:rsid w:val="007B0923"/>
    <w:rsid w:val="007B13F5"/>
    <w:rsid w:val="007B4B3D"/>
    <w:rsid w:val="007B4E3F"/>
    <w:rsid w:val="007B592E"/>
    <w:rsid w:val="007B6A6C"/>
    <w:rsid w:val="007B732F"/>
    <w:rsid w:val="007B7722"/>
    <w:rsid w:val="007C0739"/>
    <w:rsid w:val="007C11EF"/>
    <w:rsid w:val="007C135E"/>
    <w:rsid w:val="007C2234"/>
    <w:rsid w:val="007C3CFF"/>
    <w:rsid w:val="007C3D12"/>
    <w:rsid w:val="007C4353"/>
    <w:rsid w:val="007C4F04"/>
    <w:rsid w:val="007C6B79"/>
    <w:rsid w:val="007C6D9D"/>
    <w:rsid w:val="007C7CBA"/>
    <w:rsid w:val="007C7E1E"/>
    <w:rsid w:val="007D1407"/>
    <w:rsid w:val="007D17B1"/>
    <w:rsid w:val="007D1B7F"/>
    <w:rsid w:val="007D2323"/>
    <w:rsid w:val="007D23D2"/>
    <w:rsid w:val="007D279C"/>
    <w:rsid w:val="007D387C"/>
    <w:rsid w:val="007D3FA4"/>
    <w:rsid w:val="007D59FD"/>
    <w:rsid w:val="007D6AB2"/>
    <w:rsid w:val="007E0248"/>
    <w:rsid w:val="007E0812"/>
    <w:rsid w:val="007E31E4"/>
    <w:rsid w:val="007E351F"/>
    <w:rsid w:val="007E3783"/>
    <w:rsid w:val="007E431B"/>
    <w:rsid w:val="007E5EA1"/>
    <w:rsid w:val="007E68C2"/>
    <w:rsid w:val="007E7451"/>
    <w:rsid w:val="007E7F43"/>
    <w:rsid w:val="007F073C"/>
    <w:rsid w:val="007F147B"/>
    <w:rsid w:val="007F2456"/>
    <w:rsid w:val="007F29F5"/>
    <w:rsid w:val="007F3379"/>
    <w:rsid w:val="007F3CB2"/>
    <w:rsid w:val="007F5E1D"/>
    <w:rsid w:val="007F7D8B"/>
    <w:rsid w:val="007F7EAF"/>
    <w:rsid w:val="0080033D"/>
    <w:rsid w:val="00801FF2"/>
    <w:rsid w:val="008021CB"/>
    <w:rsid w:val="00803541"/>
    <w:rsid w:val="0080513E"/>
    <w:rsid w:val="00805AB0"/>
    <w:rsid w:val="00807040"/>
    <w:rsid w:val="0080735E"/>
    <w:rsid w:val="0080789A"/>
    <w:rsid w:val="008103B4"/>
    <w:rsid w:val="008106AC"/>
    <w:rsid w:val="008130C1"/>
    <w:rsid w:val="0081373E"/>
    <w:rsid w:val="008139A8"/>
    <w:rsid w:val="008171DB"/>
    <w:rsid w:val="0081743C"/>
    <w:rsid w:val="00817D92"/>
    <w:rsid w:val="00820689"/>
    <w:rsid w:val="00821894"/>
    <w:rsid w:val="00821AED"/>
    <w:rsid w:val="00822FAE"/>
    <w:rsid w:val="00824E0E"/>
    <w:rsid w:val="00825F4E"/>
    <w:rsid w:val="008260A4"/>
    <w:rsid w:val="0083092D"/>
    <w:rsid w:val="00831AB2"/>
    <w:rsid w:val="00831B4B"/>
    <w:rsid w:val="00832428"/>
    <w:rsid w:val="0083289A"/>
    <w:rsid w:val="00832DE8"/>
    <w:rsid w:val="00832F18"/>
    <w:rsid w:val="0083323E"/>
    <w:rsid w:val="00833A45"/>
    <w:rsid w:val="00833BF7"/>
    <w:rsid w:val="00834427"/>
    <w:rsid w:val="00834DDF"/>
    <w:rsid w:val="008357D1"/>
    <w:rsid w:val="00835CA9"/>
    <w:rsid w:val="00835DBE"/>
    <w:rsid w:val="008363CE"/>
    <w:rsid w:val="00836D91"/>
    <w:rsid w:val="00836F2D"/>
    <w:rsid w:val="008372D2"/>
    <w:rsid w:val="0083756F"/>
    <w:rsid w:val="008412CE"/>
    <w:rsid w:val="0084158B"/>
    <w:rsid w:val="008420CD"/>
    <w:rsid w:val="008422B7"/>
    <w:rsid w:val="00842814"/>
    <w:rsid w:val="00842C3D"/>
    <w:rsid w:val="008438D3"/>
    <w:rsid w:val="0084408B"/>
    <w:rsid w:val="00845123"/>
    <w:rsid w:val="00845519"/>
    <w:rsid w:val="0084560E"/>
    <w:rsid w:val="008456DD"/>
    <w:rsid w:val="00845773"/>
    <w:rsid w:val="00846177"/>
    <w:rsid w:val="00847484"/>
    <w:rsid w:val="00850058"/>
    <w:rsid w:val="00850292"/>
    <w:rsid w:val="00850409"/>
    <w:rsid w:val="00851508"/>
    <w:rsid w:val="008524AD"/>
    <w:rsid w:val="0085332C"/>
    <w:rsid w:val="0085470B"/>
    <w:rsid w:val="00855AB5"/>
    <w:rsid w:val="00855BCA"/>
    <w:rsid w:val="00855F6A"/>
    <w:rsid w:val="008560E8"/>
    <w:rsid w:val="0085755F"/>
    <w:rsid w:val="00857846"/>
    <w:rsid w:val="00860D3F"/>
    <w:rsid w:val="00861DB5"/>
    <w:rsid w:val="00862DE5"/>
    <w:rsid w:val="00863F78"/>
    <w:rsid w:val="00864160"/>
    <w:rsid w:val="008644FA"/>
    <w:rsid w:val="00864F04"/>
    <w:rsid w:val="00865CFE"/>
    <w:rsid w:val="00866E59"/>
    <w:rsid w:val="008671A2"/>
    <w:rsid w:val="00867A8D"/>
    <w:rsid w:val="00867F05"/>
    <w:rsid w:val="00870160"/>
    <w:rsid w:val="0087017C"/>
    <w:rsid w:val="008701A3"/>
    <w:rsid w:val="0087025B"/>
    <w:rsid w:val="00871033"/>
    <w:rsid w:val="0087144A"/>
    <w:rsid w:val="0087154B"/>
    <w:rsid w:val="008731E2"/>
    <w:rsid w:val="00873331"/>
    <w:rsid w:val="0087375C"/>
    <w:rsid w:val="00873ABF"/>
    <w:rsid w:val="008758FC"/>
    <w:rsid w:val="00875B52"/>
    <w:rsid w:val="00876001"/>
    <w:rsid w:val="008766ED"/>
    <w:rsid w:val="00876D00"/>
    <w:rsid w:val="00877A40"/>
    <w:rsid w:val="00877CA9"/>
    <w:rsid w:val="008812D5"/>
    <w:rsid w:val="008813E6"/>
    <w:rsid w:val="0088192A"/>
    <w:rsid w:val="008819F7"/>
    <w:rsid w:val="00881BE6"/>
    <w:rsid w:val="008828E2"/>
    <w:rsid w:val="00883CC6"/>
    <w:rsid w:val="008847A7"/>
    <w:rsid w:val="0088498D"/>
    <w:rsid w:val="008853AD"/>
    <w:rsid w:val="0088638F"/>
    <w:rsid w:val="00887573"/>
    <w:rsid w:val="00891353"/>
    <w:rsid w:val="00891E50"/>
    <w:rsid w:val="008927AC"/>
    <w:rsid w:val="00894A83"/>
    <w:rsid w:val="0089502F"/>
    <w:rsid w:val="00895300"/>
    <w:rsid w:val="00897B53"/>
    <w:rsid w:val="008A1EB9"/>
    <w:rsid w:val="008A2382"/>
    <w:rsid w:val="008A45E2"/>
    <w:rsid w:val="008A47A2"/>
    <w:rsid w:val="008A519D"/>
    <w:rsid w:val="008A54B0"/>
    <w:rsid w:val="008A5F9D"/>
    <w:rsid w:val="008A62B8"/>
    <w:rsid w:val="008A730C"/>
    <w:rsid w:val="008A7C4C"/>
    <w:rsid w:val="008B0482"/>
    <w:rsid w:val="008B5767"/>
    <w:rsid w:val="008B5832"/>
    <w:rsid w:val="008B58DD"/>
    <w:rsid w:val="008B632C"/>
    <w:rsid w:val="008B663E"/>
    <w:rsid w:val="008B6B78"/>
    <w:rsid w:val="008B74EA"/>
    <w:rsid w:val="008B75B7"/>
    <w:rsid w:val="008B779F"/>
    <w:rsid w:val="008B77D5"/>
    <w:rsid w:val="008B78D1"/>
    <w:rsid w:val="008C57F8"/>
    <w:rsid w:val="008C58A2"/>
    <w:rsid w:val="008C60C5"/>
    <w:rsid w:val="008C6CE2"/>
    <w:rsid w:val="008C7454"/>
    <w:rsid w:val="008C7B90"/>
    <w:rsid w:val="008D0319"/>
    <w:rsid w:val="008D0654"/>
    <w:rsid w:val="008D2C83"/>
    <w:rsid w:val="008D476C"/>
    <w:rsid w:val="008D57CC"/>
    <w:rsid w:val="008D697F"/>
    <w:rsid w:val="008D6EF0"/>
    <w:rsid w:val="008D6FD9"/>
    <w:rsid w:val="008E04AD"/>
    <w:rsid w:val="008E0834"/>
    <w:rsid w:val="008E08CB"/>
    <w:rsid w:val="008E0CB7"/>
    <w:rsid w:val="008E1140"/>
    <w:rsid w:val="008E2ECC"/>
    <w:rsid w:val="008E377A"/>
    <w:rsid w:val="008E3BC9"/>
    <w:rsid w:val="008E5981"/>
    <w:rsid w:val="008E5BF9"/>
    <w:rsid w:val="008E70A1"/>
    <w:rsid w:val="008E744B"/>
    <w:rsid w:val="008F0234"/>
    <w:rsid w:val="008F0CE9"/>
    <w:rsid w:val="008F100F"/>
    <w:rsid w:val="008F14B9"/>
    <w:rsid w:val="008F15B1"/>
    <w:rsid w:val="008F1AE3"/>
    <w:rsid w:val="008F1DDB"/>
    <w:rsid w:val="008F244E"/>
    <w:rsid w:val="008F277A"/>
    <w:rsid w:val="008F2F3F"/>
    <w:rsid w:val="008F35F9"/>
    <w:rsid w:val="008F37DB"/>
    <w:rsid w:val="008F525A"/>
    <w:rsid w:val="008F58A9"/>
    <w:rsid w:val="008F5B9C"/>
    <w:rsid w:val="008F5EB3"/>
    <w:rsid w:val="008F5F76"/>
    <w:rsid w:val="008F626D"/>
    <w:rsid w:val="008F6FB7"/>
    <w:rsid w:val="008F784F"/>
    <w:rsid w:val="00900074"/>
    <w:rsid w:val="00900469"/>
    <w:rsid w:val="00900BE6"/>
    <w:rsid w:val="00900C17"/>
    <w:rsid w:val="00901683"/>
    <w:rsid w:val="009035B9"/>
    <w:rsid w:val="00903AF2"/>
    <w:rsid w:val="009052B3"/>
    <w:rsid w:val="00906B5B"/>
    <w:rsid w:val="009074DB"/>
    <w:rsid w:val="009079CF"/>
    <w:rsid w:val="009116B2"/>
    <w:rsid w:val="00911819"/>
    <w:rsid w:val="009123C9"/>
    <w:rsid w:val="0091406E"/>
    <w:rsid w:val="009147F3"/>
    <w:rsid w:val="00915286"/>
    <w:rsid w:val="00915523"/>
    <w:rsid w:val="00916AC5"/>
    <w:rsid w:val="00917356"/>
    <w:rsid w:val="00920217"/>
    <w:rsid w:val="0092087A"/>
    <w:rsid w:val="009208BC"/>
    <w:rsid w:val="0092125B"/>
    <w:rsid w:val="009220C4"/>
    <w:rsid w:val="009221C4"/>
    <w:rsid w:val="009247C8"/>
    <w:rsid w:val="009251F5"/>
    <w:rsid w:val="009261E4"/>
    <w:rsid w:val="00927EBC"/>
    <w:rsid w:val="00927FA9"/>
    <w:rsid w:val="009302EA"/>
    <w:rsid w:val="009305B5"/>
    <w:rsid w:val="00930AA7"/>
    <w:rsid w:val="00930AAC"/>
    <w:rsid w:val="009315F0"/>
    <w:rsid w:val="0093162C"/>
    <w:rsid w:val="00932676"/>
    <w:rsid w:val="00932BEC"/>
    <w:rsid w:val="00933B08"/>
    <w:rsid w:val="00933FD5"/>
    <w:rsid w:val="0093408A"/>
    <w:rsid w:val="009344B7"/>
    <w:rsid w:val="00934584"/>
    <w:rsid w:val="00934D12"/>
    <w:rsid w:val="009355E1"/>
    <w:rsid w:val="00935D5D"/>
    <w:rsid w:val="00935D77"/>
    <w:rsid w:val="0093772F"/>
    <w:rsid w:val="009377F6"/>
    <w:rsid w:val="009378A7"/>
    <w:rsid w:val="00937BD8"/>
    <w:rsid w:val="009402DE"/>
    <w:rsid w:val="00940467"/>
    <w:rsid w:val="009414D8"/>
    <w:rsid w:val="009417DE"/>
    <w:rsid w:val="00941B82"/>
    <w:rsid w:val="00942644"/>
    <w:rsid w:val="00943489"/>
    <w:rsid w:val="00943B16"/>
    <w:rsid w:val="00944945"/>
    <w:rsid w:val="009457C2"/>
    <w:rsid w:val="0094663D"/>
    <w:rsid w:val="00946A09"/>
    <w:rsid w:val="00947BED"/>
    <w:rsid w:val="00950A1E"/>
    <w:rsid w:val="0095178D"/>
    <w:rsid w:val="00952360"/>
    <w:rsid w:val="009523FA"/>
    <w:rsid w:val="00953ABF"/>
    <w:rsid w:val="00953DC6"/>
    <w:rsid w:val="00954A2C"/>
    <w:rsid w:val="0095531A"/>
    <w:rsid w:val="0095588F"/>
    <w:rsid w:val="0095785E"/>
    <w:rsid w:val="00961377"/>
    <w:rsid w:val="00962FFB"/>
    <w:rsid w:val="00963B24"/>
    <w:rsid w:val="00963BC9"/>
    <w:rsid w:val="00963F33"/>
    <w:rsid w:val="0096414F"/>
    <w:rsid w:val="00964B2A"/>
    <w:rsid w:val="00964B5B"/>
    <w:rsid w:val="00965B70"/>
    <w:rsid w:val="00967BDF"/>
    <w:rsid w:val="00970526"/>
    <w:rsid w:val="009709A3"/>
    <w:rsid w:val="00970ADD"/>
    <w:rsid w:val="009710E2"/>
    <w:rsid w:val="00971B9D"/>
    <w:rsid w:val="0097223D"/>
    <w:rsid w:val="0097304D"/>
    <w:rsid w:val="0097344C"/>
    <w:rsid w:val="0097403C"/>
    <w:rsid w:val="00975C77"/>
    <w:rsid w:val="00976FAA"/>
    <w:rsid w:val="0097725F"/>
    <w:rsid w:val="0098072B"/>
    <w:rsid w:val="00980A08"/>
    <w:rsid w:val="009810F3"/>
    <w:rsid w:val="009812EA"/>
    <w:rsid w:val="00981CA6"/>
    <w:rsid w:val="00981CB7"/>
    <w:rsid w:val="00981F6B"/>
    <w:rsid w:val="00982419"/>
    <w:rsid w:val="0098322C"/>
    <w:rsid w:val="00983599"/>
    <w:rsid w:val="00983975"/>
    <w:rsid w:val="00983D55"/>
    <w:rsid w:val="00984237"/>
    <w:rsid w:val="00984267"/>
    <w:rsid w:val="009848D3"/>
    <w:rsid w:val="00984FB3"/>
    <w:rsid w:val="009852A8"/>
    <w:rsid w:val="009856D7"/>
    <w:rsid w:val="00985708"/>
    <w:rsid w:val="00986211"/>
    <w:rsid w:val="009862E1"/>
    <w:rsid w:val="00987B5B"/>
    <w:rsid w:val="009904D7"/>
    <w:rsid w:val="00990570"/>
    <w:rsid w:val="00990944"/>
    <w:rsid w:val="00991917"/>
    <w:rsid w:val="009943FB"/>
    <w:rsid w:val="0099499B"/>
    <w:rsid w:val="0099590B"/>
    <w:rsid w:val="0099626D"/>
    <w:rsid w:val="00996585"/>
    <w:rsid w:val="00997917"/>
    <w:rsid w:val="009A0209"/>
    <w:rsid w:val="009A036B"/>
    <w:rsid w:val="009A3A56"/>
    <w:rsid w:val="009A3D14"/>
    <w:rsid w:val="009A5439"/>
    <w:rsid w:val="009A5FCA"/>
    <w:rsid w:val="009A6052"/>
    <w:rsid w:val="009A7731"/>
    <w:rsid w:val="009B0550"/>
    <w:rsid w:val="009B05DD"/>
    <w:rsid w:val="009B094C"/>
    <w:rsid w:val="009B0B8D"/>
    <w:rsid w:val="009B0E05"/>
    <w:rsid w:val="009B1611"/>
    <w:rsid w:val="009B1E7A"/>
    <w:rsid w:val="009B327C"/>
    <w:rsid w:val="009B4D9B"/>
    <w:rsid w:val="009B61B2"/>
    <w:rsid w:val="009B664D"/>
    <w:rsid w:val="009B6C47"/>
    <w:rsid w:val="009B73C2"/>
    <w:rsid w:val="009B7F43"/>
    <w:rsid w:val="009C04C3"/>
    <w:rsid w:val="009C0FE9"/>
    <w:rsid w:val="009C2742"/>
    <w:rsid w:val="009C30D8"/>
    <w:rsid w:val="009C351B"/>
    <w:rsid w:val="009C36C4"/>
    <w:rsid w:val="009C4BBC"/>
    <w:rsid w:val="009C54BE"/>
    <w:rsid w:val="009C7326"/>
    <w:rsid w:val="009D1BC9"/>
    <w:rsid w:val="009D39A5"/>
    <w:rsid w:val="009D450C"/>
    <w:rsid w:val="009D458D"/>
    <w:rsid w:val="009D52FD"/>
    <w:rsid w:val="009D567F"/>
    <w:rsid w:val="009D5A8B"/>
    <w:rsid w:val="009D6726"/>
    <w:rsid w:val="009E0531"/>
    <w:rsid w:val="009E0790"/>
    <w:rsid w:val="009E08A9"/>
    <w:rsid w:val="009E1647"/>
    <w:rsid w:val="009E2156"/>
    <w:rsid w:val="009E2544"/>
    <w:rsid w:val="009E2AA0"/>
    <w:rsid w:val="009E2E02"/>
    <w:rsid w:val="009E35B8"/>
    <w:rsid w:val="009E5714"/>
    <w:rsid w:val="009E61CC"/>
    <w:rsid w:val="009E649B"/>
    <w:rsid w:val="009E6662"/>
    <w:rsid w:val="009E6F1E"/>
    <w:rsid w:val="009E7302"/>
    <w:rsid w:val="009E7B18"/>
    <w:rsid w:val="009F00D7"/>
    <w:rsid w:val="009F0EB5"/>
    <w:rsid w:val="009F1440"/>
    <w:rsid w:val="009F2009"/>
    <w:rsid w:val="009F21FF"/>
    <w:rsid w:val="009F34BD"/>
    <w:rsid w:val="009F4B6D"/>
    <w:rsid w:val="009F4C22"/>
    <w:rsid w:val="009F55A8"/>
    <w:rsid w:val="009F56C6"/>
    <w:rsid w:val="009F6E21"/>
    <w:rsid w:val="009F7034"/>
    <w:rsid w:val="009F7167"/>
    <w:rsid w:val="009F721B"/>
    <w:rsid w:val="009F77DC"/>
    <w:rsid w:val="00A01249"/>
    <w:rsid w:val="00A029FD"/>
    <w:rsid w:val="00A02E65"/>
    <w:rsid w:val="00A02F0E"/>
    <w:rsid w:val="00A037A3"/>
    <w:rsid w:val="00A03A28"/>
    <w:rsid w:val="00A03F08"/>
    <w:rsid w:val="00A072F4"/>
    <w:rsid w:val="00A074F4"/>
    <w:rsid w:val="00A077A3"/>
    <w:rsid w:val="00A07924"/>
    <w:rsid w:val="00A07C47"/>
    <w:rsid w:val="00A1057F"/>
    <w:rsid w:val="00A113B9"/>
    <w:rsid w:val="00A12516"/>
    <w:rsid w:val="00A141A3"/>
    <w:rsid w:val="00A15106"/>
    <w:rsid w:val="00A15194"/>
    <w:rsid w:val="00A15917"/>
    <w:rsid w:val="00A166F2"/>
    <w:rsid w:val="00A167B0"/>
    <w:rsid w:val="00A170D9"/>
    <w:rsid w:val="00A172F6"/>
    <w:rsid w:val="00A179C2"/>
    <w:rsid w:val="00A20593"/>
    <w:rsid w:val="00A2086F"/>
    <w:rsid w:val="00A212CC"/>
    <w:rsid w:val="00A216BB"/>
    <w:rsid w:val="00A21905"/>
    <w:rsid w:val="00A21DB0"/>
    <w:rsid w:val="00A22729"/>
    <w:rsid w:val="00A22D44"/>
    <w:rsid w:val="00A24913"/>
    <w:rsid w:val="00A250BA"/>
    <w:rsid w:val="00A270FC"/>
    <w:rsid w:val="00A27F9C"/>
    <w:rsid w:val="00A30C47"/>
    <w:rsid w:val="00A30E4E"/>
    <w:rsid w:val="00A314A8"/>
    <w:rsid w:val="00A317FA"/>
    <w:rsid w:val="00A3250A"/>
    <w:rsid w:val="00A32C7A"/>
    <w:rsid w:val="00A3356F"/>
    <w:rsid w:val="00A33707"/>
    <w:rsid w:val="00A33808"/>
    <w:rsid w:val="00A339DF"/>
    <w:rsid w:val="00A33ACD"/>
    <w:rsid w:val="00A34957"/>
    <w:rsid w:val="00A34BAA"/>
    <w:rsid w:val="00A3532D"/>
    <w:rsid w:val="00A3590D"/>
    <w:rsid w:val="00A35E80"/>
    <w:rsid w:val="00A36CDE"/>
    <w:rsid w:val="00A36EC5"/>
    <w:rsid w:val="00A37143"/>
    <w:rsid w:val="00A37352"/>
    <w:rsid w:val="00A375AD"/>
    <w:rsid w:val="00A37EF0"/>
    <w:rsid w:val="00A416EA"/>
    <w:rsid w:val="00A4177B"/>
    <w:rsid w:val="00A42796"/>
    <w:rsid w:val="00A440DA"/>
    <w:rsid w:val="00A4428F"/>
    <w:rsid w:val="00A45010"/>
    <w:rsid w:val="00A4526F"/>
    <w:rsid w:val="00A457A2"/>
    <w:rsid w:val="00A458AB"/>
    <w:rsid w:val="00A4621D"/>
    <w:rsid w:val="00A46673"/>
    <w:rsid w:val="00A4680A"/>
    <w:rsid w:val="00A46AEA"/>
    <w:rsid w:val="00A4752E"/>
    <w:rsid w:val="00A475AA"/>
    <w:rsid w:val="00A500F5"/>
    <w:rsid w:val="00A510F8"/>
    <w:rsid w:val="00A519B9"/>
    <w:rsid w:val="00A51A8D"/>
    <w:rsid w:val="00A53639"/>
    <w:rsid w:val="00A538AD"/>
    <w:rsid w:val="00A54E09"/>
    <w:rsid w:val="00A54E4E"/>
    <w:rsid w:val="00A55283"/>
    <w:rsid w:val="00A55F94"/>
    <w:rsid w:val="00A561A3"/>
    <w:rsid w:val="00A569AB"/>
    <w:rsid w:val="00A5794E"/>
    <w:rsid w:val="00A6000C"/>
    <w:rsid w:val="00A60C74"/>
    <w:rsid w:val="00A60E53"/>
    <w:rsid w:val="00A61C7F"/>
    <w:rsid w:val="00A623AA"/>
    <w:rsid w:val="00A62E99"/>
    <w:rsid w:val="00A644CF"/>
    <w:rsid w:val="00A65D93"/>
    <w:rsid w:val="00A65E2F"/>
    <w:rsid w:val="00A67655"/>
    <w:rsid w:val="00A67ABE"/>
    <w:rsid w:val="00A7002B"/>
    <w:rsid w:val="00A70430"/>
    <w:rsid w:val="00A70C72"/>
    <w:rsid w:val="00A73133"/>
    <w:rsid w:val="00A732ED"/>
    <w:rsid w:val="00A73CD9"/>
    <w:rsid w:val="00A751A9"/>
    <w:rsid w:val="00A75C0D"/>
    <w:rsid w:val="00A7747E"/>
    <w:rsid w:val="00A80390"/>
    <w:rsid w:val="00A80A10"/>
    <w:rsid w:val="00A81043"/>
    <w:rsid w:val="00A8256C"/>
    <w:rsid w:val="00A827E3"/>
    <w:rsid w:val="00A83395"/>
    <w:rsid w:val="00A83A58"/>
    <w:rsid w:val="00A84410"/>
    <w:rsid w:val="00A85766"/>
    <w:rsid w:val="00A85950"/>
    <w:rsid w:val="00A85E10"/>
    <w:rsid w:val="00A86E8B"/>
    <w:rsid w:val="00A87B0D"/>
    <w:rsid w:val="00A905A3"/>
    <w:rsid w:val="00A91766"/>
    <w:rsid w:val="00A92C7A"/>
    <w:rsid w:val="00A92CFB"/>
    <w:rsid w:val="00A941F9"/>
    <w:rsid w:val="00A9443B"/>
    <w:rsid w:val="00A94863"/>
    <w:rsid w:val="00A96146"/>
    <w:rsid w:val="00A9794F"/>
    <w:rsid w:val="00AA1181"/>
    <w:rsid w:val="00AA2042"/>
    <w:rsid w:val="00AA20D7"/>
    <w:rsid w:val="00AA2EDE"/>
    <w:rsid w:val="00AA4AF6"/>
    <w:rsid w:val="00AA4F41"/>
    <w:rsid w:val="00AA543E"/>
    <w:rsid w:val="00AA54DE"/>
    <w:rsid w:val="00AA5F17"/>
    <w:rsid w:val="00AA667E"/>
    <w:rsid w:val="00AA6E87"/>
    <w:rsid w:val="00AB028E"/>
    <w:rsid w:val="00AB0470"/>
    <w:rsid w:val="00AB1301"/>
    <w:rsid w:val="00AB15C2"/>
    <w:rsid w:val="00AB2417"/>
    <w:rsid w:val="00AB3EC2"/>
    <w:rsid w:val="00AB53BC"/>
    <w:rsid w:val="00AB608F"/>
    <w:rsid w:val="00AB60DB"/>
    <w:rsid w:val="00AB69E8"/>
    <w:rsid w:val="00AB6B94"/>
    <w:rsid w:val="00AB6F48"/>
    <w:rsid w:val="00AC017B"/>
    <w:rsid w:val="00AC0208"/>
    <w:rsid w:val="00AC0723"/>
    <w:rsid w:val="00AC118E"/>
    <w:rsid w:val="00AC1EBB"/>
    <w:rsid w:val="00AC2641"/>
    <w:rsid w:val="00AC26B4"/>
    <w:rsid w:val="00AC3359"/>
    <w:rsid w:val="00AC4701"/>
    <w:rsid w:val="00AC476B"/>
    <w:rsid w:val="00AC4A33"/>
    <w:rsid w:val="00AC4EA8"/>
    <w:rsid w:val="00AC5106"/>
    <w:rsid w:val="00AC57FF"/>
    <w:rsid w:val="00AC5D9C"/>
    <w:rsid w:val="00AC680E"/>
    <w:rsid w:val="00AC7108"/>
    <w:rsid w:val="00AC7780"/>
    <w:rsid w:val="00AC7A95"/>
    <w:rsid w:val="00AD07C0"/>
    <w:rsid w:val="00AD16B2"/>
    <w:rsid w:val="00AD1E83"/>
    <w:rsid w:val="00AD26AF"/>
    <w:rsid w:val="00AD2C9D"/>
    <w:rsid w:val="00AD3090"/>
    <w:rsid w:val="00AD3D40"/>
    <w:rsid w:val="00AD5AAB"/>
    <w:rsid w:val="00AD603A"/>
    <w:rsid w:val="00AD71E3"/>
    <w:rsid w:val="00AD7A6B"/>
    <w:rsid w:val="00AE05A2"/>
    <w:rsid w:val="00AE3020"/>
    <w:rsid w:val="00AE3023"/>
    <w:rsid w:val="00AE3D38"/>
    <w:rsid w:val="00AE3DD2"/>
    <w:rsid w:val="00AE653B"/>
    <w:rsid w:val="00AE6C0C"/>
    <w:rsid w:val="00AE6DFD"/>
    <w:rsid w:val="00AE735B"/>
    <w:rsid w:val="00AE7744"/>
    <w:rsid w:val="00AF0515"/>
    <w:rsid w:val="00AF2222"/>
    <w:rsid w:val="00AF3117"/>
    <w:rsid w:val="00AF316D"/>
    <w:rsid w:val="00AF39A1"/>
    <w:rsid w:val="00AF3D2F"/>
    <w:rsid w:val="00AF41CE"/>
    <w:rsid w:val="00AF4C22"/>
    <w:rsid w:val="00AF570C"/>
    <w:rsid w:val="00AF6224"/>
    <w:rsid w:val="00AF66BE"/>
    <w:rsid w:val="00AF68D3"/>
    <w:rsid w:val="00AF6F0F"/>
    <w:rsid w:val="00B00153"/>
    <w:rsid w:val="00B00259"/>
    <w:rsid w:val="00B01BB9"/>
    <w:rsid w:val="00B0272B"/>
    <w:rsid w:val="00B061D1"/>
    <w:rsid w:val="00B06319"/>
    <w:rsid w:val="00B06F2A"/>
    <w:rsid w:val="00B10981"/>
    <w:rsid w:val="00B11350"/>
    <w:rsid w:val="00B11670"/>
    <w:rsid w:val="00B116A2"/>
    <w:rsid w:val="00B120DB"/>
    <w:rsid w:val="00B13BFF"/>
    <w:rsid w:val="00B15C86"/>
    <w:rsid w:val="00B16142"/>
    <w:rsid w:val="00B1685B"/>
    <w:rsid w:val="00B169E3"/>
    <w:rsid w:val="00B16CD1"/>
    <w:rsid w:val="00B170C9"/>
    <w:rsid w:val="00B1736D"/>
    <w:rsid w:val="00B173BD"/>
    <w:rsid w:val="00B21741"/>
    <w:rsid w:val="00B227DF"/>
    <w:rsid w:val="00B23504"/>
    <w:rsid w:val="00B24AB9"/>
    <w:rsid w:val="00B24B2F"/>
    <w:rsid w:val="00B25440"/>
    <w:rsid w:val="00B25483"/>
    <w:rsid w:val="00B255A4"/>
    <w:rsid w:val="00B2565E"/>
    <w:rsid w:val="00B25F42"/>
    <w:rsid w:val="00B263D3"/>
    <w:rsid w:val="00B3057A"/>
    <w:rsid w:val="00B30BFB"/>
    <w:rsid w:val="00B30D27"/>
    <w:rsid w:val="00B320F1"/>
    <w:rsid w:val="00B3560F"/>
    <w:rsid w:val="00B35A5C"/>
    <w:rsid w:val="00B36E06"/>
    <w:rsid w:val="00B405C7"/>
    <w:rsid w:val="00B4061D"/>
    <w:rsid w:val="00B425B2"/>
    <w:rsid w:val="00B4326F"/>
    <w:rsid w:val="00B43B2D"/>
    <w:rsid w:val="00B43C49"/>
    <w:rsid w:val="00B43D92"/>
    <w:rsid w:val="00B4414B"/>
    <w:rsid w:val="00B44976"/>
    <w:rsid w:val="00B45928"/>
    <w:rsid w:val="00B46DCF"/>
    <w:rsid w:val="00B50A47"/>
    <w:rsid w:val="00B50C88"/>
    <w:rsid w:val="00B50ED4"/>
    <w:rsid w:val="00B51983"/>
    <w:rsid w:val="00B5266E"/>
    <w:rsid w:val="00B53E31"/>
    <w:rsid w:val="00B54234"/>
    <w:rsid w:val="00B55369"/>
    <w:rsid w:val="00B557A6"/>
    <w:rsid w:val="00B5610B"/>
    <w:rsid w:val="00B56910"/>
    <w:rsid w:val="00B56A35"/>
    <w:rsid w:val="00B57B4C"/>
    <w:rsid w:val="00B57B5A"/>
    <w:rsid w:val="00B60EFA"/>
    <w:rsid w:val="00B615F8"/>
    <w:rsid w:val="00B617E9"/>
    <w:rsid w:val="00B62EB4"/>
    <w:rsid w:val="00B63619"/>
    <w:rsid w:val="00B63A6B"/>
    <w:rsid w:val="00B6443D"/>
    <w:rsid w:val="00B6471D"/>
    <w:rsid w:val="00B6475B"/>
    <w:rsid w:val="00B65044"/>
    <w:rsid w:val="00B66448"/>
    <w:rsid w:val="00B66D98"/>
    <w:rsid w:val="00B6710E"/>
    <w:rsid w:val="00B70783"/>
    <w:rsid w:val="00B7087E"/>
    <w:rsid w:val="00B71049"/>
    <w:rsid w:val="00B72D26"/>
    <w:rsid w:val="00B7383E"/>
    <w:rsid w:val="00B739C0"/>
    <w:rsid w:val="00B73CB1"/>
    <w:rsid w:val="00B740D0"/>
    <w:rsid w:val="00B74434"/>
    <w:rsid w:val="00B750EB"/>
    <w:rsid w:val="00B7564D"/>
    <w:rsid w:val="00B75683"/>
    <w:rsid w:val="00B763F8"/>
    <w:rsid w:val="00B77752"/>
    <w:rsid w:val="00B82922"/>
    <w:rsid w:val="00B832D8"/>
    <w:rsid w:val="00B83D0D"/>
    <w:rsid w:val="00B90473"/>
    <w:rsid w:val="00B90C18"/>
    <w:rsid w:val="00B9123D"/>
    <w:rsid w:val="00B9491E"/>
    <w:rsid w:val="00B94D55"/>
    <w:rsid w:val="00B9533C"/>
    <w:rsid w:val="00B978DE"/>
    <w:rsid w:val="00BA19E8"/>
    <w:rsid w:val="00BA4AC6"/>
    <w:rsid w:val="00BA51C4"/>
    <w:rsid w:val="00BA6E1E"/>
    <w:rsid w:val="00BB051E"/>
    <w:rsid w:val="00BB0B83"/>
    <w:rsid w:val="00BB0E6A"/>
    <w:rsid w:val="00BB0E79"/>
    <w:rsid w:val="00BB0F70"/>
    <w:rsid w:val="00BB11DE"/>
    <w:rsid w:val="00BB1C69"/>
    <w:rsid w:val="00BB2489"/>
    <w:rsid w:val="00BB24AE"/>
    <w:rsid w:val="00BB34FE"/>
    <w:rsid w:val="00BB3A9F"/>
    <w:rsid w:val="00BB3C7A"/>
    <w:rsid w:val="00BB4830"/>
    <w:rsid w:val="00BB4834"/>
    <w:rsid w:val="00BB5930"/>
    <w:rsid w:val="00BB7DA8"/>
    <w:rsid w:val="00BC1CFC"/>
    <w:rsid w:val="00BC1F2A"/>
    <w:rsid w:val="00BC2CAA"/>
    <w:rsid w:val="00BC52DB"/>
    <w:rsid w:val="00BC58B6"/>
    <w:rsid w:val="00BC5D69"/>
    <w:rsid w:val="00BC6017"/>
    <w:rsid w:val="00BC6039"/>
    <w:rsid w:val="00BC6D42"/>
    <w:rsid w:val="00BD050B"/>
    <w:rsid w:val="00BD07C2"/>
    <w:rsid w:val="00BD0A2A"/>
    <w:rsid w:val="00BD16CA"/>
    <w:rsid w:val="00BD1B36"/>
    <w:rsid w:val="00BD2951"/>
    <w:rsid w:val="00BD3592"/>
    <w:rsid w:val="00BD4057"/>
    <w:rsid w:val="00BD4CB7"/>
    <w:rsid w:val="00BD6EE7"/>
    <w:rsid w:val="00BD75B5"/>
    <w:rsid w:val="00BD7BEB"/>
    <w:rsid w:val="00BE07B7"/>
    <w:rsid w:val="00BE093D"/>
    <w:rsid w:val="00BE0F5F"/>
    <w:rsid w:val="00BE16E5"/>
    <w:rsid w:val="00BE1E86"/>
    <w:rsid w:val="00BE1F94"/>
    <w:rsid w:val="00BE23A1"/>
    <w:rsid w:val="00BE2DED"/>
    <w:rsid w:val="00BE3020"/>
    <w:rsid w:val="00BE382C"/>
    <w:rsid w:val="00BE5787"/>
    <w:rsid w:val="00BE65F9"/>
    <w:rsid w:val="00BE6632"/>
    <w:rsid w:val="00BF0153"/>
    <w:rsid w:val="00BF03E7"/>
    <w:rsid w:val="00BF159E"/>
    <w:rsid w:val="00BF1618"/>
    <w:rsid w:val="00BF1900"/>
    <w:rsid w:val="00BF20F8"/>
    <w:rsid w:val="00BF261F"/>
    <w:rsid w:val="00BF2A5F"/>
    <w:rsid w:val="00BF3F62"/>
    <w:rsid w:val="00BF4812"/>
    <w:rsid w:val="00BF66B3"/>
    <w:rsid w:val="00BF71EE"/>
    <w:rsid w:val="00BF74A7"/>
    <w:rsid w:val="00BF7A7C"/>
    <w:rsid w:val="00C00F8A"/>
    <w:rsid w:val="00C026E0"/>
    <w:rsid w:val="00C039B8"/>
    <w:rsid w:val="00C03DCB"/>
    <w:rsid w:val="00C03E58"/>
    <w:rsid w:val="00C04157"/>
    <w:rsid w:val="00C04E7D"/>
    <w:rsid w:val="00C058AE"/>
    <w:rsid w:val="00C06635"/>
    <w:rsid w:val="00C072AD"/>
    <w:rsid w:val="00C07375"/>
    <w:rsid w:val="00C0754D"/>
    <w:rsid w:val="00C11B6A"/>
    <w:rsid w:val="00C11C5B"/>
    <w:rsid w:val="00C12100"/>
    <w:rsid w:val="00C125CA"/>
    <w:rsid w:val="00C1452B"/>
    <w:rsid w:val="00C14BC7"/>
    <w:rsid w:val="00C14E76"/>
    <w:rsid w:val="00C152B9"/>
    <w:rsid w:val="00C157E2"/>
    <w:rsid w:val="00C15DA3"/>
    <w:rsid w:val="00C161B1"/>
    <w:rsid w:val="00C168E5"/>
    <w:rsid w:val="00C219E0"/>
    <w:rsid w:val="00C21BB5"/>
    <w:rsid w:val="00C22728"/>
    <w:rsid w:val="00C23004"/>
    <w:rsid w:val="00C23208"/>
    <w:rsid w:val="00C24B2E"/>
    <w:rsid w:val="00C256A7"/>
    <w:rsid w:val="00C2630A"/>
    <w:rsid w:val="00C272B7"/>
    <w:rsid w:val="00C30440"/>
    <w:rsid w:val="00C305D3"/>
    <w:rsid w:val="00C30B8A"/>
    <w:rsid w:val="00C30E88"/>
    <w:rsid w:val="00C31CB8"/>
    <w:rsid w:val="00C32050"/>
    <w:rsid w:val="00C32529"/>
    <w:rsid w:val="00C35E22"/>
    <w:rsid w:val="00C36C9D"/>
    <w:rsid w:val="00C37AC5"/>
    <w:rsid w:val="00C412C5"/>
    <w:rsid w:val="00C41313"/>
    <w:rsid w:val="00C423B7"/>
    <w:rsid w:val="00C42659"/>
    <w:rsid w:val="00C43198"/>
    <w:rsid w:val="00C44EC0"/>
    <w:rsid w:val="00C4577C"/>
    <w:rsid w:val="00C45D1A"/>
    <w:rsid w:val="00C46126"/>
    <w:rsid w:val="00C46E35"/>
    <w:rsid w:val="00C47941"/>
    <w:rsid w:val="00C47956"/>
    <w:rsid w:val="00C5031D"/>
    <w:rsid w:val="00C50DB8"/>
    <w:rsid w:val="00C51107"/>
    <w:rsid w:val="00C518F2"/>
    <w:rsid w:val="00C52AED"/>
    <w:rsid w:val="00C52E3D"/>
    <w:rsid w:val="00C52FE7"/>
    <w:rsid w:val="00C5355A"/>
    <w:rsid w:val="00C538BD"/>
    <w:rsid w:val="00C54DA9"/>
    <w:rsid w:val="00C56435"/>
    <w:rsid w:val="00C576D6"/>
    <w:rsid w:val="00C605E9"/>
    <w:rsid w:val="00C608B1"/>
    <w:rsid w:val="00C61AFB"/>
    <w:rsid w:val="00C6247C"/>
    <w:rsid w:val="00C62F27"/>
    <w:rsid w:val="00C64326"/>
    <w:rsid w:val="00C67198"/>
    <w:rsid w:val="00C674C2"/>
    <w:rsid w:val="00C711A4"/>
    <w:rsid w:val="00C7126B"/>
    <w:rsid w:val="00C71694"/>
    <w:rsid w:val="00C722D7"/>
    <w:rsid w:val="00C738FE"/>
    <w:rsid w:val="00C7390F"/>
    <w:rsid w:val="00C763E6"/>
    <w:rsid w:val="00C7693B"/>
    <w:rsid w:val="00C76A3E"/>
    <w:rsid w:val="00C76B54"/>
    <w:rsid w:val="00C8040E"/>
    <w:rsid w:val="00C80E58"/>
    <w:rsid w:val="00C83901"/>
    <w:rsid w:val="00C83C69"/>
    <w:rsid w:val="00C83CD8"/>
    <w:rsid w:val="00C843D1"/>
    <w:rsid w:val="00C849B2"/>
    <w:rsid w:val="00C851FB"/>
    <w:rsid w:val="00C85227"/>
    <w:rsid w:val="00C85D74"/>
    <w:rsid w:val="00C86C01"/>
    <w:rsid w:val="00C908C1"/>
    <w:rsid w:val="00C90AB8"/>
    <w:rsid w:val="00C91416"/>
    <w:rsid w:val="00C94071"/>
    <w:rsid w:val="00C94758"/>
    <w:rsid w:val="00C948F1"/>
    <w:rsid w:val="00C94A23"/>
    <w:rsid w:val="00C94A47"/>
    <w:rsid w:val="00C95E0D"/>
    <w:rsid w:val="00C97849"/>
    <w:rsid w:val="00CA046B"/>
    <w:rsid w:val="00CA0A6F"/>
    <w:rsid w:val="00CA2EEF"/>
    <w:rsid w:val="00CA3061"/>
    <w:rsid w:val="00CA306F"/>
    <w:rsid w:val="00CA31E4"/>
    <w:rsid w:val="00CA41D5"/>
    <w:rsid w:val="00CA41E1"/>
    <w:rsid w:val="00CA4640"/>
    <w:rsid w:val="00CA4CAC"/>
    <w:rsid w:val="00CA5C0D"/>
    <w:rsid w:val="00CA69F2"/>
    <w:rsid w:val="00CA7AD5"/>
    <w:rsid w:val="00CB09E7"/>
    <w:rsid w:val="00CB2527"/>
    <w:rsid w:val="00CB2D6E"/>
    <w:rsid w:val="00CB44D3"/>
    <w:rsid w:val="00CB4767"/>
    <w:rsid w:val="00CB55E6"/>
    <w:rsid w:val="00CB5E9C"/>
    <w:rsid w:val="00CB63DA"/>
    <w:rsid w:val="00CB6994"/>
    <w:rsid w:val="00CB6F23"/>
    <w:rsid w:val="00CB7570"/>
    <w:rsid w:val="00CC02EF"/>
    <w:rsid w:val="00CC0FFE"/>
    <w:rsid w:val="00CC10FB"/>
    <w:rsid w:val="00CC144D"/>
    <w:rsid w:val="00CC1991"/>
    <w:rsid w:val="00CC1A08"/>
    <w:rsid w:val="00CC1D70"/>
    <w:rsid w:val="00CC2103"/>
    <w:rsid w:val="00CC2F29"/>
    <w:rsid w:val="00CC3679"/>
    <w:rsid w:val="00CC3BDC"/>
    <w:rsid w:val="00CC4308"/>
    <w:rsid w:val="00CC4545"/>
    <w:rsid w:val="00CC4CAC"/>
    <w:rsid w:val="00CC4E2C"/>
    <w:rsid w:val="00CC4ECA"/>
    <w:rsid w:val="00CC5B40"/>
    <w:rsid w:val="00CC5CE7"/>
    <w:rsid w:val="00CC6048"/>
    <w:rsid w:val="00CC633F"/>
    <w:rsid w:val="00CC6896"/>
    <w:rsid w:val="00CC69E2"/>
    <w:rsid w:val="00CC6AA7"/>
    <w:rsid w:val="00CC6C37"/>
    <w:rsid w:val="00CC7DEE"/>
    <w:rsid w:val="00CD03AA"/>
    <w:rsid w:val="00CD071C"/>
    <w:rsid w:val="00CD07F3"/>
    <w:rsid w:val="00CD14D6"/>
    <w:rsid w:val="00CD2CDA"/>
    <w:rsid w:val="00CD2E94"/>
    <w:rsid w:val="00CD34F5"/>
    <w:rsid w:val="00CD35C1"/>
    <w:rsid w:val="00CD38F5"/>
    <w:rsid w:val="00CD3B04"/>
    <w:rsid w:val="00CD4A0B"/>
    <w:rsid w:val="00CD4A4A"/>
    <w:rsid w:val="00CD5CE0"/>
    <w:rsid w:val="00CD6DB8"/>
    <w:rsid w:val="00CE02A9"/>
    <w:rsid w:val="00CE037A"/>
    <w:rsid w:val="00CE0758"/>
    <w:rsid w:val="00CE0E64"/>
    <w:rsid w:val="00CE19F9"/>
    <w:rsid w:val="00CE3519"/>
    <w:rsid w:val="00CE422E"/>
    <w:rsid w:val="00CE4324"/>
    <w:rsid w:val="00CE5052"/>
    <w:rsid w:val="00CE5373"/>
    <w:rsid w:val="00CE5E2F"/>
    <w:rsid w:val="00CE62DE"/>
    <w:rsid w:val="00CF00FD"/>
    <w:rsid w:val="00CF038D"/>
    <w:rsid w:val="00CF07CF"/>
    <w:rsid w:val="00CF0875"/>
    <w:rsid w:val="00CF2296"/>
    <w:rsid w:val="00CF295B"/>
    <w:rsid w:val="00CF351D"/>
    <w:rsid w:val="00CF4F92"/>
    <w:rsid w:val="00CF57F2"/>
    <w:rsid w:val="00CF5DE1"/>
    <w:rsid w:val="00CF6029"/>
    <w:rsid w:val="00CF61AB"/>
    <w:rsid w:val="00CF67B6"/>
    <w:rsid w:val="00CF732E"/>
    <w:rsid w:val="00CF7390"/>
    <w:rsid w:val="00D00548"/>
    <w:rsid w:val="00D00F9C"/>
    <w:rsid w:val="00D0144D"/>
    <w:rsid w:val="00D041C3"/>
    <w:rsid w:val="00D059B2"/>
    <w:rsid w:val="00D06AD2"/>
    <w:rsid w:val="00D0738D"/>
    <w:rsid w:val="00D074F8"/>
    <w:rsid w:val="00D1218F"/>
    <w:rsid w:val="00D12877"/>
    <w:rsid w:val="00D12939"/>
    <w:rsid w:val="00D12A78"/>
    <w:rsid w:val="00D13320"/>
    <w:rsid w:val="00D13535"/>
    <w:rsid w:val="00D142AD"/>
    <w:rsid w:val="00D14645"/>
    <w:rsid w:val="00D15B44"/>
    <w:rsid w:val="00D15BFD"/>
    <w:rsid w:val="00D167E1"/>
    <w:rsid w:val="00D1763A"/>
    <w:rsid w:val="00D17EF7"/>
    <w:rsid w:val="00D20637"/>
    <w:rsid w:val="00D21640"/>
    <w:rsid w:val="00D22816"/>
    <w:rsid w:val="00D24576"/>
    <w:rsid w:val="00D24C10"/>
    <w:rsid w:val="00D24C4A"/>
    <w:rsid w:val="00D2666C"/>
    <w:rsid w:val="00D269AB"/>
    <w:rsid w:val="00D27A0F"/>
    <w:rsid w:val="00D30AFC"/>
    <w:rsid w:val="00D31ABD"/>
    <w:rsid w:val="00D33EE2"/>
    <w:rsid w:val="00D355DD"/>
    <w:rsid w:val="00D37EEE"/>
    <w:rsid w:val="00D400A4"/>
    <w:rsid w:val="00D40C3E"/>
    <w:rsid w:val="00D41395"/>
    <w:rsid w:val="00D420AD"/>
    <w:rsid w:val="00D4278F"/>
    <w:rsid w:val="00D43984"/>
    <w:rsid w:val="00D439BE"/>
    <w:rsid w:val="00D44041"/>
    <w:rsid w:val="00D44116"/>
    <w:rsid w:val="00D44A40"/>
    <w:rsid w:val="00D450CC"/>
    <w:rsid w:val="00D46981"/>
    <w:rsid w:val="00D508EC"/>
    <w:rsid w:val="00D51371"/>
    <w:rsid w:val="00D51B73"/>
    <w:rsid w:val="00D51FA3"/>
    <w:rsid w:val="00D541D8"/>
    <w:rsid w:val="00D54254"/>
    <w:rsid w:val="00D54F1C"/>
    <w:rsid w:val="00D569A2"/>
    <w:rsid w:val="00D573F1"/>
    <w:rsid w:val="00D57CEC"/>
    <w:rsid w:val="00D610A9"/>
    <w:rsid w:val="00D610E0"/>
    <w:rsid w:val="00D61CFB"/>
    <w:rsid w:val="00D6290A"/>
    <w:rsid w:val="00D62ABC"/>
    <w:rsid w:val="00D63511"/>
    <w:rsid w:val="00D63538"/>
    <w:rsid w:val="00D64FE5"/>
    <w:rsid w:val="00D65157"/>
    <w:rsid w:val="00D65199"/>
    <w:rsid w:val="00D653B5"/>
    <w:rsid w:val="00D6596C"/>
    <w:rsid w:val="00D65A14"/>
    <w:rsid w:val="00D66D9B"/>
    <w:rsid w:val="00D6725E"/>
    <w:rsid w:val="00D676AF"/>
    <w:rsid w:val="00D70666"/>
    <w:rsid w:val="00D70940"/>
    <w:rsid w:val="00D710ED"/>
    <w:rsid w:val="00D72562"/>
    <w:rsid w:val="00D7263C"/>
    <w:rsid w:val="00D726DE"/>
    <w:rsid w:val="00D72AE1"/>
    <w:rsid w:val="00D72D99"/>
    <w:rsid w:val="00D74D12"/>
    <w:rsid w:val="00D75B4D"/>
    <w:rsid w:val="00D75DC5"/>
    <w:rsid w:val="00D7711C"/>
    <w:rsid w:val="00D77274"/>
    <w:rsid w:val="00D80FEB"/>
    <w:rsid w:val="00D82B00"/>
    <w:rsid w:val="00D82B84"/>
    <w:rsid w:val="00D8390C"/>
    <w:rsid w:val="00D84E97"/>
    <w:rsid w:val="00D86218"/>
    <w:rsid w:val="00D87179"/>
    <w:rsid w:val="00D8735D"/>
    <w:rsid w:val="00D907D0"/>
    <w:rsid w:val="00D90ABD"/>
    <w:rsid w:val="00D90DC6"/>
    <w:rsid w:val="00D91D2C"/>
    <w:rsid w:val="00D92A7B"/>
    <w:rsid w:val="00D92FED"/>
    <w:rsid w:val="00D9390F"/>
    <w:rsid w:val="00D94591"/>
    <w:rsid w:val="00D953EF"/>
    <w:rsid w:val="00D957C9"/>
    <w:rsid w:val="00D96BDB"/>
    <w:rsid w:val="00D975C4"/>
    <w:rsid w:val="00D97AB3"/>
    <w:rsid w:val="00DA09A0"/>
    <w:rsid w:val="00DA1766"/>
    <w:rsid w:val="00DA2505"/>
    <w:rsid w:val="00DA386D"/>
    <w:rsid w:val="00DA3F6B"/>
    <w:rsid w:val="00DA5A6B"/>
    <w:rsid w:val="00DA5B69"/>
    <w:rsid w:val="00DA6BC8"/>
    <w:rsid w:val="00DA719D"/>
    <w:rsid w:val="00DA77C8"/>
    <w:rsid w:val="00DA7BFE"/>
    <w:rsid w:val="00DA7F37"/>
    <w:rsid w:val="00DB0A99"/>
    <w:rsid w:val="00DB1054"/>
    <w:rsid w:val="00DB180E"/>
    <w:rsid w:val="00DB3049"/>
    <w:rsid w:val="00DB3086"/>
    <w:rsid w:val="00DB622B"/>
    <w:rsid w:val="00DB63DD"/>
    <w:rsid w:val="00DB6B06"/>
    <w:rsid w:val="00DB6B95"/>
    <w:rsid w:val="00DB7D35"/>
    <w:rsid w:val="00DC088D"/>
    <w:rsid w:val="00DC6E22"/>
    <w:rsid w:val="00DC6F40"/>
    <w:rsid w:val="00DC7647"/>
    <w:rsid w:val="00DC7E95"/>
    <w:rsid w:val="00DD22AC"/>
    <w:rsid w:val="00DD28DD"/>
    <w:rsid w:val="00DD2E4D"/>
    <w:rsid w:val="00DD344B"/>
    <w:rsid w:val="00DD4397"/>
    <w:rsid w:val="00DD4BBA"/>
    <w:rsid w:val="00DD5E43"/>
    <w:rsid w:val="00DD7A79"/>
    <w:rsid w:val="00DE07AD"/>
    <w:rsid w:val="00DE09D2"/>
    <w:rsid w:val="00DE15FA"/>
    <w:rsid w:val="00DE1918"/>
    <w:rsid w:val="00DE1EB9"/>
    <w:rsid w:val="00DE2392"/>
    <w:rsid w:val="00DE2E46"/>
    <w:rsid w:val="00DE31DF"/>
    <w:rsid w:val="00DE35C1"/>
    <w:rsid w:val="00DE383F"/>
    <w:rsid w:val="00DE4E9C"/>
    <w:rsid w:val="00DE5311"/>
    <w:rsid w:val="00DE5AAA"/>
    <w:rsid w:val="00DE690E"/>
    <w:rsid w:val="00DE6C91"/>
    <w:rsid w:val="00DF302A"/>
    <w:rsid w:val="00DF31E1"/>
    <w:rsid w:val="00DF382B"/>
    <w:rsid w:val="00DF3926"/>
    <w:rsid w:val="00DF3A44"/>
    <w:rsid w:val="00DF3F3C"/>
    <w:rsid w:val="00DF4140"/>
    <w:rsid w:val="00DF5133"/>
    <w:rsid w:val="00DF61CC"/>
    <w:rsid w:val="00DF658C"/>
    <w:rsid w:val="00DF68F6"/>
    <w:rsid w:val="00E00117"/>
    <w:rsid w:val="00E00EA0"/>
    <w:rsid w:val="00E010D8"/>
    <w:rsid w:val="00E01589"/>
    <w:rsid w:val="00E024BA"/>
    <w:rsid w:val="00E027A1"/>
    <w:rsid w:val="00E028B5"/>
    <w:rsid w:val="00E03085"/>
    <w:rsid w:val="00E03219"/>
    <w:rsid w:val="00E033EB"/>
    <w:rsid w:val="00E03591"/>
    <w:rsid w:val="00E0415E"/>
    <w:rsid w:val="00E04961"/>
    <w:rsid w:val="00E04A02"/>
    <w:rsid w:val="00E067BF"/>
    <w:rsid w:val="00E07981"/>
    <w:rsid w:val="00E1006D"/>
    <w:rsid w:val="00E102F5"/>
    <w:rsid w:val="00E1170F"/>
    <w:rsid w:val="00E129B1"/>
    <w:rsid w:val="00E130FB"/>
    <w:rsid w:val="00E13597"/>
    <w:rsid w:val="00E147B0"/>
    <w:rsid w:val="00E14954"/>
    <w:rsid w:val="00E14C43"/>
    <w:rsid w:val="00E16ED6"/>
    <w:rsid w:val="00E2033E"/>
    <w:rsid w:val="00E21104"/>
    <w:rsid w:val="00E2159C"/>
    <w:rsid w:val="00E22E0A"/>
    <w:rsid w:val="00E2492C"/>
    <w:rsid w:val="00E2498E"/>
    <w:rsid w:val="00E254F2"/>
    <w:rsid w:val="00E255C6"/>
    <w:rsid w:val="00E25DB1"/>
    <w:rsid w:val="00E3007F"/>
    <w:rsid w:val="00E3061D"/>
    <w:rsid w:val="00E31814"/>
    <w:rsid w:val="00E319CA"/>
    <w:rsid w:val="00E32C33"/>
    <w:rsid w:val="00E334D4"/>
    <w:rsid w:val="00E33676"/>
    <w:rsid w:val="00E338DD"/>
    <w:rsid w:val="00E343CD"/>
    <w:rsid w:val="00E35663"/>
    <w:rsid w:val="00E3572D"/>
    <w:rsid w:val="00E379E8"/>
    <w:rsid w:val="00E37A8E"/>
    <w:rsid w:val="00E37AF9"/>
    <w:rsid w:val="00E37E13"/>
    <w:rsid w:val="00E40B82"/>
    <w:rsid w:val="00E40BC1"/>
    <w:rsid w:val="00E43578"/>
    <w:rsid w:val="00E43B3A"/>
    <w:rsid w:val="00E451A3"/>
    <w:rsid w:val="00E45587"/>
    <w:rsid w:val="00E45739"/>
    <w:rsid w:val="00E4579F"/>
    <w:rsid w:val="00E458E0"/>
    <w:rsid w:val="00E4796E"/>
    <w:rsid w:val="00E50FCF"/>
    <w:rsid w:val="00E51507"/>
    <w:rsid w:val="00E519E2"/>
    <w:rsid w:val="00E51A22"/>
    <w:rsid w:val="00E52A88"/>
    <w:rsid w:val="00E52D52"/>
    <w:rsid w:val="00E535A0"/>
    <w:rsid w:val="00E542E5"/>
    <w:rsid w:val="00E54324"/>
    <w:rsid w:val="00E54595"/>
    <w:rsid w:val="00E54B55"/>
    <w:rsid w:val="00E54DA6"/>
    <w:rsid w:val="00E559FB"/>
    <w:rsid w:val="00E572F4"/>
    <w:rsid w:val="00E61305"/>
    <w:rsid w:val="00E6150B"/>
    <w:rsid w:val="00E62AC7"/>
    <w:rsid w:val="00E6397C"/>
    <w:rsid w:val="00E6413D"/>
    <w:rsid w:val="00E64C60"/>
    <w:rsid w:val="00E65BD3"/>
    <w:rsid w:val="00E667C7"/>
    <w:rsid w:val="00E66C91"/>
    <w:rsid w:val="00E66EE0"/>
    <w:rsid w:val="00E67BAC"/>
    <w:rsid w:val="00E70009"/>
    <w:rsid w:val="00E70503"/>
    <w:rsid w:val="00E7065F"/>
    <w:rsid w:val="00E7081D"/>
    <w:rsid w:val="00E7109E"/>
    <w:rsid w:val="00E71876"/>
    <w:rsid w:val="00E72966"/>
    <w:rsid w:val="00E73617"/>
    <w:rsid w:val="00E739A5"/>
    <w:rsid w:val="00E7406F"/>
    <w:rsid w:val="00E7497B"/>
    <w:rsid w:val="00E7513E"/>
    <w:rsid w:val="00E75D61"/>
    <w:rsid w:val="00E7663B"/>
    <w:rsid w:val="00E76BAA"/>
    <w:rsid w:val="00E76BC0"/>
    <w:rsid w:val="00E7725A"/>
    <w:rsid w:val="00E77711"/>
    <w:rsid w:val="00E80405"/>
    <w:rsid w:val="00E80D34"/>
    <w:rsid w:val="00E83B55"/>
    <w:rsid w:val="00E83B57"/>
    <w:rsid w:val="00E84946"/>
    <w:rsid w:val="00E84F87"/>
    <w:rsid w:val="00E85BB8"/>
    <w:rsid w:val="00E86275"/>
    <w:rsid w:val="00E8720B"/>
    <w:rsid w:val="00E90245"/>
    <w:rsid w:val="00E914EB"/>
    <w:rsid w:val="00E91898"/>
    <w:rsid w:val="00E93FBD"/>
    <w:rsid w:val="00E95073"/>
    <w:rsid w:val="00E952AB"/>
    <w:rsid w:val="00E9636C"/>
    <w:rsid w:val="00E96461"/>
    <w:rsid w:val="00E975D4"/>
    <w:rsid w:val="00E97C61"/>
    <w:rsid w:val="00EA0F8B"/>
    <w:rsid w:val="00EA1781"/>
    <w:rsid w:val="00EA2DAE"/>
    <w:rsid w:val="00EA55C3"/>
    <w:rsid w:val="00EA5E06"/>
    <w:rsid w:val="00EA64DA"/>
    <w:rsid w:val="00EA706C"/>
    <w:rsid w:val="00EA718E"/>
    <w:rsid w:val="00EA72C6"/>
    <w:rsid w:val="00EB008E"/>
    <w:rsid w:val="00EB0C72"/>
    <w:rsid w:val="00EB1DD9"/>
    <w:rsid w:val="00EB21B2"/>
    <w:rsid w:val="00EB2978"/>
    <w:rsid w:val="00EB3488"/>
    <w:rsid w:val="00EB3574"/>
    <w:rsid w:val="00EB376B"/>
    <w:rsid w:val="00EB3A03"/>
    <w:rsid w:val="00EB589E"/>
    <w:rsid w:val="00EB5A44"/>
    <w:rsid w:val="00EB7C18"/>
    <w:rsid w:val="00EB7DB7"/>
    <w:rsid w:val="00EC07FE"/>
    <w:rsid w:val="00EC0A80"/>
    <w:rsid w:val="00EC195F"/>
    <w:rsid w:val="00EC34AF"/>
    <w:rsid w:val="00EC36DC"/>
    <w:rsid w:val="00EC3859"/>
    <w:rsid w:val="00EC436F"/>
    <w:rsid w:val="00EC50E9"/>
    <w:rsid w:val="00EC57CC"/>
    <w:rsid w:val="00EC61EA"/>
    <w:rsid w:val="00EC624F"/>
    <w:rsid w:val="00EC62E3"/>
    <w:rsid w:val="00EC6362"/>
    <w:rsid w:val="00EC65CC"/>
    <w:rsid w:val="00EC65D1"/>
    <w:rsid w:val="00EC66FC"/>
    <w:rsid w:val="00EC6D36"/>
    <w:rsid w:val="00EC6E18"/>
    <w:rsid w:val="00EC7165"/>
    <w:rsid w:val="00EC795A"/>
    <w:rsid w:val="00EC79C2"/>
    <w:rsid w:val="00ED0079"/>
    <w:rsid w:val="00ED05D6"/>
    <w:rsid w:val="00ED05F8"/>
    <w:rsid w:val="00ED2FDA"/>
    <w:rsid w:val="00ED30CB"/>
    <w:rsid w:val="00ED3703"/>
    <w:rsid w:val="00ED3BBC"/>
    <w:rsid w:val="00ED425C"/>
    <w:rsid w:val="00ED5AFF"/>
    <w:rsid w:val="00ED6B3C"/>
    <w:rsid w:val="00ED7F90"/>
    <w:rsid w:val="00EE0045"/>
    <w:rsid w:val="00EE21BE"/>
    <w:rsid w:val="00EE2340"/>
    <w:rsid w:val="00EE2DDE"/>
    <w:rsid w:val="00EE2EC4"/>
    <w:rsid w:val="00EE3BCD"/>
    <w:rsid w:val="00EE483F"/>
    <w:rsid w:val="00EE55B5"/>
    <w:rsid w:val="00EE682B"/>
    <w:rsid w:val="00EE7782"/>
    <w:rsid w:val="00EE7BA9"/>
    <w:rsid w:val="00EF0A33"/>
    <w:rsid w:val="00EF2430"/>
    <w:rsid w:val="00EF2DFB"/>
    <w:rsid w:val="00EF2E20"/>
    <w:rsid w:val="00EF2F15"/>
    <w:rsid w:val="00EF336A"/>
    <w:rsid w:val="00EF3704"/>
    <w:rsid w:val="00EF3FF6"/>
    <w:rsid w:val="00EF423C"/>
    <w:rsid w:val="00EF54B4"/>
    <w:rsid w:val="00EF6757"/>
    <w:rsid w:val="00F02082"/>
    <w:rsid w:val="00F045AB"/>
    <w:rsid w:val="00F04695"/>
    <w:rsid w:val="00F050B8"/>
    <w:rsid w:val="00F05910"/>
    <w:rsid w:val="00F077F6"/>
    <w:rsid w:val="00F07EE2"/>
    <w:rsid w:val="00F1005D"/>
    <w:rsid w:val="00F10902"/>
    <w:rsid w:val="00F10E5F"/>
    <w:rsid w:val="00F118B1"/>
    <w:rsid w:val="00F12F9A"/>
    <w:rsid w:val="00F14282"/>
    <w:rsid w:val="00F1521A"/>
    <w:rsid w:val="00F15AAC"/>
    <w:rsid w:val="00F15FDF"/>
    <w:rsid w:val="00F17312"/>
    <w:rsid w:val="00F179BB"/>
    <w:rsid w:val="00F20022"/>
    <w:rsid w:val="00F20095"/>
    <w:rsid w:val="00F21453"/>
    <w:rsid w:val="00F21A73"/>
    <w:rsid w:val="00F223E5"/>
    <w:rsid w:val="00F2333D"/>
    <w:rsid w:val="00F2442C"/>
    <w:rsid w:val="00F24CFB"/>
    <w:rsid w:val="00F250A3"/>
    <w:rsid w:val="00F25317"/>
    <w:rsid w:val="00F26F85"/>
    <w:rsid w:val="00F27AA0"/>
    <w:rsid w:val="00F27CE1"/>
    <w:rsid w:val="00F27F83"/>
    <w:rsid w:val="00F3084F"/>
    <w:rsid w:val="00F30E58"/>
    <w:rsid w:val="00F314CE"/>
    <w:rsid w:val="00F31674"/>
    <w:rsid w:val="00F32455"/>
    <w:rsid w:val="00F32B6F"/>
    <w:rsid w:val="00F32C9F"/>
    <w:rsid w:val="00F3315F"/>
    <w:rsid w:val="00F3411E"/>
    <w:rsid w:val="00F34181"/>
    <w:rsid w:val="00F34292"/>
    <w:rsid w:val="00F34426"/>
    <w:rsid w:val="00F34691"/>
    <w:rsid w:val="00F34A8D"/>
    <w:rsid w:val="00F34B83"/>
    <w:rsid w:val="00F34C1A"/>
    <w:rsid w:val="00F34F83"/>
    <w:rsid w:val="00F3508B"/>
    <w:rsid w:val="00F36176"/>
    <w:rsid w:val="00F36958"/>
    <w:rsid w:val="00F36A81"/>
    <w:rsid w:val="00F4091D"/>
    <w:rsid w:val="00F41D57"/>
    <w:rsid w:val="00F4200C"/>
    <w:rsid w:val="00F42285"/>
    <w:rsid w:val="00F423E3"/>
    <w:rsid w:val="00F43459"/>
    <w:rsid w:val="00F43781"/>
    <w:rsid w:val="00F4498D"/>
    <w:rsid w:val="00F44BA2"/>
    <w:rsid w:val="00F4752A"/>
    <w:rsid w:val="00F4781E"/>
    <w:rsid w:val="00F50492"/>
    <w:rsid w:val="00F50829"/>
    <w:rsid w:val="00F509CB"/>
    <w:rsid w:val="00F50C01"/>
    <w:rsid w:val="00F53223"/>
    <w:rsid w:val="00F54461"/>
    <w:rsid w:val="00F5671D"/>
    <w:rsid w:val="00F57708"/>
    <w:rsid w:val="00F6072B"/>
    <w:rsid w:val="00F609FA"/>
    <w:rsid w:val="00F60BE6"/>
    <w:rsid w:val="00F62126"/>
    <w:rsid w:val="00F62806"/>
    <w:rsid w:val="00F6348A"/>
    <w:rsid w:val="00F63DAB"/>
    <w:rsid w:val="00F6444B"/>
    <w:rsid w:val="00F6468A"/>
    <w:rsid w:val="00F652A4"/>
    <w:rsid w:val="00F664E4"/>
    <w:rsid w:val="00F6661B"/>
    <w:rsid w:val="00F679E3"/>
    <w:rsid w:val="00F707C1"/>
    <w:rsid w:val="00F71125"/>
    <w:rsid w:val="00F7353D"/>
    <w:rsid w:val="00F73AA2"/>
    <w:rsid w:val="00F73E14"/>
    <w:rsid w:val="00F74CDB"/>
    <w:rsid w:val="00F752FF"/>
    <w:rsid w:val="00F7554C"/>
    <w:rsid w:val="00F75746"/>
    <w:rsid w:val="00F759D3"/>
    <w:rsid w:val="00F7605E"/>
    <w:rsid w:val="00F76D83"/>
    <w:rsid w:val="00F77997"/>
    <w:rsid w:val="00F8010D"/>
    <w:rsid w:val="00F802CA"/>
    <w:rsid w:val="00F814F0"/>
    <w:rsid w:val="00F836BD"/>
    <w:rsid w:val="00F84079"/>
    <w:rsid w:val="00F84233"/>
    <w:rsid w:val="00F84BC2"/>
    <w:rsid w:val="00F8504A"/>
    <w:rsid w:val="00F85E5A"/>
    <w:rsid w:val="00F85F88"/>
    <w:rsid w:val="00F913A4"/>
    <w:rsid w:val="00F925CE"/>
    <w:rsid w:val="00F93924"/>
    <w:rsid w:val="00F93B49"/>
    <w:rsid w:val="00F941B0"/>
    <w:rsid w:val="00F95978"/>
    <w:rsid w:val="00F97133"/>
    <w:rsid w:val="00F97862"/>
    <w:rsid w:val="00F97918"/>
    <w:rsid w:val="00FA035E"/>
    <w:rsid w:val="00FA0B22"/>
    <w:rsid w:val="00FA0C37"/>
    <w:rsid w:val="00FA108B"/>
    <w:rsid w:val="00FA1EAF"/>
    <w:rsid w:val="00FA35C9"/>
    <w:rsid w:val="00FA3644"/>
    <w:rsid w:val="00FA3BF1"/>
    <w:rsid w:val="00FA3E34"/>
    <w:rsid w:val="00FA4FD4"/>
    <w:rsid w:val="00FA7F35"/>
    <w:rsid w:val="00FA7F5C"/>
    <w:rsid w:val="00FB09D2"/>
    <w:rsid w:val="00FB0A4C"/>
    <w:rsid w:val="00FB0B10"/>
    <w:rsid w:val="00FB0D5A"/>
    <w:rsid w:val="00FB1E22"/>
    <w:rsid w:val="00FB351A"/>
    <w:rsid w:val="00FB3807"/>
    <w:rsid w:val="00FB4271"/>
    <w:rsid w:val="00FB5699"/>
    <w:rsid w:val="00FB61B0"/>
    <w:rsid w:val="00FB65DA"/>
    <w:rsid w:val="00FB6D00"/>
    <w:rsid w:val="00FC0BD2"/>
    <w:rsid w:val="00FC1967"/>
    <w:rsid w:val="00FC1CCD"/>
    <w:rsid w:val="00FC2413"/>
    <w:rsid w:val="00FC2AF6"/>
    <w:rsid w:val="00FC313A"/>
    <w:rsid w:val="00FC6B91"/>
    <w:rsid w:val="00FD1F7D"/>
    <w:rsid w:val="00FD20BC"/>
    <w:rsid w:val="00FD2992"/>
    <w:rsid w:val="00FD373D"/>
    <w:rsid w:val="00FD449B"/>
    <w:rsid w:val="00FD490A"/>
    <w:rsid w:val="00FD53CB"/>
    <w:rsid w:val="00FD5D0D"/>
    <w:rsid w:val="00FD61AB"/>
    <w:rsid w:val="00FD64F1"/>
    <w:rsid w:val="00FD69C4"/>
    <w:rsid w:val="00FD6EDB"/>
    <w:rsid w:val="00FD75B9"/>
    <w:rsid w:val="00FD7709"/>
    <w:rsid w:val="00FD7828"/>
    <w:rsid w:val="00FD7A3B"/>
    <w:rsid w:val="00FD7D7B"/>
    <w:rsid w:val="00FE07E7"/>
    <w:rsid w:val="00FE0865"/>
    <w:rsid w:val="00FE0EB5"/>
    <w:rsid w:val="00FE2262"/>
    <w:rsid w:val="00FE24A6"/>
    <w:rsid w:val="00FE26EC"/>
    <w:rsid w:val="00FE272B"/>
    <w:rsid w:val="00FE280C"/>
    <w:rsid w:val="00FE3C2D"/>
    <w:rsid w:val="00FE46D1"/>
    <w:rsid w:val="00FE46E4"/>
    <w:rsid w:val="00FE4928"/>
    <w:rsid w:val="00FE4D7B"/>
    <w:rsid w:val="00FE5445"/>
    <w:rsid w:val="00FE54DA"/>
    <w:rsid w:val="00FE7203"/>
    <w:rsid w:val="00FE7695"/>
    <w:rsid w:val="00FF0A9F"/>
    <w:rsid w:val="00FF0DED"/>
    <w:rsid w:val="00FF164D"/>
    <w:rsid w:val="00FF19B1"/>
    <w:rsid w:val="00FF1C70"/>
    <w:rsid w:val="00FF2A05"/>
    <w:rsid w:val="00FF3633"/>
    <w:rsid w:val="00FF3D09"/>
    <w:rsid w:val="00FF4D7A"/>
    <w:rsid w:val="00FF5EA7"/>
    <w:rsid w:val="00FF62FC"/>
    <w:rsid w:val="00FF74C8"/>
    <w:rsid w:val="00FF7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E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86E8B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E8B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styleId="a3">
    <w:name w:val="Hyperlink"/>
    <w:rsid w:val="00A86E8B"/>
    <w:rPr>
      <w:color w:val="0000FF"/>
      <w:u w:val="single"/>
    </w:rPr>
  </w:style>
  <w:style w:type="paragraph" w:styleId="a4">
    <w:name w:val="Normal (Web)"/>
    <w:basedOn w:val="a"/>
    <w:uiPriority w:val="99"/>
    <w:rsid w:val="00A86E8B"/>
    <w:pPr>
      <w:spacing w:before="100" w:after="100"/>
    </w:pPr>
  </w:style>
  <w:style w:type="paragraph" w:customStyle="1" w:styleId="a5">
    <w:name w:val="Знак Знак Знак Знак Знак Знак Знак Знак Знак"/>
    <w:basedOn w:val="a"/>
    <w:rsid w:val="00BF20F8"/>
    <w:pPr>
      <w:suppressAutoHyphens w:val="0"/>
      <w:spacing w:after="160" w:line="240" w:lineRule="exact"/>
      <w:jc w:val="both"/>
    </w:pPr>
    <w:rPr>
      <w:rFonts w:ascii="Verdana" w:hAnsi="Verdana"/>
      <w:sz w:val="22"/>
      <w:szCs w:val="20"/>
      <w:lang w:val="en-US" w:eastAsia="en-US"/>
    </w:rPr>
  </w:style>
  <w:style w:type="paragraph" w:customStyle="1" w:styleId="ConsNormal">
    <w:name w:val="ConsNormal"/>
    <w:rsid w:val="00BF20F8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1C2B8C"/>
    <w:pPr>
      <w:ind w:left="720"/>
      <w:contextualSpacing/>
    </w:pPr>
  </w:style>
  <w:style w:type="paragraph" w:customStyle="1" w:styleId="11">
    <w:name w:val="Обычный1"/>
    <w:rsid w:val="00C11C5B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E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86E8B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E8B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styleId="a3">
    <w:name w:val="Hyperlink"/>
    <w:rsid w:val="00A86E8B"/>
    <w:rPr>
      <w:color w:val="0000FF"/>
      <w:u w:val="single"/>
    </w:rPr>
  </w:style>
  <w:style w:type="paragraph" w:styleId="a4">
    <w:name w:val="Normal (Web)"/>
    <w:basedOn w:val="a"/>
    <w:uiPriority w:val="99"/>
    <w:rsid w:val="00A86E8B"/>
    <w:pPr>
      <w:spacing w:before="100" w:after="100"/>
    </w:pPr>
  </w:style>
  <w:style w:type="paragraph" w:customStyle="1" w:styleId="a5">
    <w:name w:val="Знак Знак Знак Знак Знак Знак Знак Знак Знак"/>
    <w:basedOn w:val="a"/>
    <w:rsid w:val="00BF20F8"/>
    <w:pPr>
      <w:suppressAutoHyphens w:val="0"/>
      <w:spacing w:after="160" w:line="240" w:lineRule="exact"/>
      <w:jc w:val="both"/>
    </w:pPr>
    <w:rPr>
      <w:rFonts w:ascii="Verdana" w:hAnsi="Verdana"/>
      <w:sz w:val="22"/>
      <w:szCs w:val="20"/>
      <w:lang w:val="en-US" w:eastAsia="en-US"/>
    </w:rPr>
  </w:style>
  <w:style w:type="paragraph" w:customStyle="1" w:styleId="ConsNormal">
    <w:name w:val="ConsNormal"/>
    <w:rsid w:val="00BF20F8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1C2B8C"/>
    <w:pPr>
      <w:ind w:left="720"/>
      <w:contextualSpacing/>
    </w:pPr>
  </w:style>
  <w:style w:type="paragraph" w:customStyle="1" w:styleId="11">
    <w:name w:val="Обычный1"/>
    <w:rsid w:val="00C11C5B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1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2473</Words>
  <Characters>14100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Шведов</dc:creator>
  <cp:lastModifiedBy>RePack by SPecialiST</cp:lastModifiedBy>
  <cp:revision>4</cp:revision>
  <cp:lastPrinted>2016-04-06T11:21:00Z</cp:lastPrinted>
  <dcterms:created xsi:type="dcterms:W3CDTF">2017-05-10T08:16:00Z</dcterms:created>
  <dcterms:modified xsi:type="dcterms:W3CDTF">2017-05-10T08:24:00Z</dcterms:modified>
</cp:coreProperties>
</file>